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AF" w:rsidRDefault="00DC679C" w:rsidP="009C1DAF">
      <w:pPr>
        <w:tabs>
          <w:tab w:val="left" w:pos="6936"/>
        </w:tabs>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 </w:t>
      </w:r>
      <w:r w:rsidR="007140E5" w:rsidRPr="00F27ED9">
        <w:rPr>
          <w:rFonts w:ascii="Times New Roman" w:hAnsi="Times New Roman" w:cs="Times New Roman"/>
          <w:color w:val="000000" w:themeColor="text1"/>
          <w:sz w:val="12"/>
          <w:szCs w:val="12"/>
        </w:rPr>
        <w:t>Содержание</w:t>
      </w:r>
    </w:p>
    <w:p w:rsidR="00FC67D2" w:rsidRDefault="00634A1E"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FC67D2">
        <w:rPr>
          <w:rFonts w:ascii="Times New Roman" w:eastAsia="Calibri" w:hAnsi="Times New Roman" w:cs="Times New Roman"/>
          <w:bCs/>
          <w:sz w:val="12"/>
          <w:szCs w:val="12"/>
        </w:rPr>
        <w:t xml:space="preserve">. </w:t>
      </w:r>
      <w:r w:rsidR="00FC67D2" w:rsidRPr="00700FB5">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сельского поселения Елшанка</w:t>
      </w:r>
      <w:r w:rsidR="00FC67D2" w:rsidRPr="00D70CBE">
        <w:rPr>
          <w:rFonts w:ascii="Times New Roman" w:eastAsia="Calibri" w:hAnsi="Times New Roman" w:cs="Times New Roman"/>
          <w:bCs/>
          <w:sz w:val="12"/>
          <w:szCs w:val="12"/>
        </w:rPr>
        <w:t xml:space="preserve"> </w:t>
      </w:r>
      <w:r w:rsidR="00FC67D2" w:rsidRPr="00700FB5">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области от «25</w:t>
      </w:r>
      <w:r w:rsidR="00FC67D2" w:rsidRPr="00700FB5">
        <w:rPr>
          <w:rFonts w:ascii="Times New Roman" w:eastAsia="Calibri" w:hAnsi="Times New Roman" w:cs="Times New Roman"/>
          <w:bCs/>
          <w:sz w:val="12"/>
          <w:szCs w:val="12"/>
        </w:rPr>
        <w:t xml:space="preserve">» февраля 2020г. </w:t>
      </w:r>
      <w:r>
        <w:rPr>
          <w:rFonts w:ascii="Times New Roman" w:eastAsia="Calibri" w:hAnsi="Times New Roman" w:cs="Times New Roman"/>
          <w:bCs/>
          <w:sz w:val="12"/>
          <w:szCs w:val="12"/>
        </w:rPr>
        <w:t>№12</w:t>
      </w:r>
      <w:r w:rsidR="00FC67D2">
        <w:rPr>
          <w:rFonts w:ascii="Times New Roman" w:eastAsia="Calibri" w:hAnsi="Times New Roman" w:cs="Times New Roman"/>
          <w:bCs/>
          <w:sz w:val="12"/>
          <w:szCs w:val="12"/>
        </w:rPr>
        <w:t xml:space="preserve"> «</w:t>
      </w:r>
      <w:r w:rsidRPr="00634A1E">
        <w:rPr>
          <w:rFonts w:ascii="Times New Roman" w:eastAsia="Calibri" w:hAnsi="Times New Roman" w:cs="Times New Roman"/>
          <w:bCs/>
          <w:sz w:val="12"/>
          <w:szCs w:val="12"/>
        </w:rPr>
        <w:t>Об утверждении муниципальной программы «Содержание улично-дорожной сети сельского поселения Елшанка  муниципального района</w:t>
      </w:r>
      <w:r>
        <w:rPr>
          <w:rFonts w:ascii="Times New Roman" w:eastAsia="Calibri" w:hAnsi="Times New Roman" w:cs="Times New Roman"/>
          <w:bCs/>
          <w:sz w:val="12"/>
          <w:szCs w:val="12"/>
        </w:rPr>
        <w:t xml:space="preserve"> Сергиевский»  на 2020- 2022 гг.</w:t>
      </w:r>
      <w:r w:rsidR="00FC67D2">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462B83" w:rsidRDefault="00A55151"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700FB5">
        <w:rPr>
          <w:rFonts w:ascii="Times New Roman" w:eastAsia="Calibri" w:hAnsi="Times New Roman" w:cs="Times New Roman"/>
          <w:bCs/>
          <w:sz w:val="12"/>
          <w:szCs w:val="12"/>
        </w:rPr>
        <w:t>Постановление Администрации</w:t>
      </w:r>
      <w:r w:rsidRPr="00D70CBE">
        <w:rPr>
          <w:rFonts w:ascii="Times New Roman" w:eastAsia="Calibri" w:hAnsi="Times New Roman" w:cs="Times New Roman"/>
          <w:bCs/>
          <w:sz w:val="12"/>
          <w:szCs w:val="12"/>
        </w:rPr>
        <w:t xml:space="preserve"> </w:t>
      </w:r>
      <w:r w:rsidRPr="00700FB5">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области от «26</w:t>
      </w:r>
      <w:r w:rsidRPr="00700FB5">
        <w:rPr>
          <w:rFonts w:ascii="Times New Roman" w:eastAsia="Calibri" w:hAnsi="Times New Roman" w:cs="Times New Roman"/>
          <w:bCs/>
          <w:sz w:val="12"/>
          <w:szCs w:val="12"/>
        </w:rPr>
        <w:t xml:space="preserve">» февраля 2020г. </w:t>
      </w:r>
      <w:r>
        <w:rPr>
          <w:rFonts w:ascii="Times New Roman" w:eastAsia="Calibri" w:hAnsi="Times New Roman" w:cs="Times New Roman"/>
          <w:bCs/>
          <w:sz w:val="12"/>
          <w:szCs w:val="12"/>
        </w:rPr>
        <w:t>№180 «</w:t>
      </w:r>
      <w:r w:rsidRPr="00A55151">
        <w:rPr>
          <w:rFonts w:ascii="Times New Roman" w:eastAsia="Calibri" w:hAnsi="Times New Roman" w:cs="Times New Roman"/>
          <w:bCs/>
          <w:sz w:val="12"/>
          <w:szCs w:val="12"/>
        </w:rPr>
        <w:t>Об утверждении перечня муниципальных услуг (работ), выполняемых муниципальным автономным учреждением «Сервис» муниципального района Сергиевский</w:t>
      </w:r>
      <w:r>
        <w:rPr>
          <w:rFonts w:ascii="Times New Roman" w:eastAsia="Calibri" w:hAnsi="Times New Roman" w:cs="Times New Roman"/>
          <w:bCs/>
          <w:sz w:val="12"/>
          <w:szCs w:val="12"/>
        </w:rPr>
        <w:t>»……………………………………………………………………………………………………………………………………………………</w:t>
      </w:r>
      <w:r w:rsidR="00451F87">
        <w:rPr>
          <w:rFonts w:ascii="Times New Roman" w:eastAsia="Calibri" w:hAnsi="Times New Roman" w:cs="Times New Roman"/>
          <w:bCs/>
          <w:sz w:val="12"/>
          <w:szCs w:val="12"/>
        </w:rPr>
        <w:t>6</w:t>
      </w:r>
    </w:p>
    <w:p w:rsidR="002221F3" w:rsidRDefault="002221F3"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700FB5">
        <w:rPr>
          <w:rFonts w:ascii="Times New Roman" w:eastAsia="Calibri" w:hAnsi="Times New Roman" w:cs="Times New Roman"/>
          <w:bCs/>
          <w:sz w:val="12"/>
          <w:szCs w:val="12"/>
        </w:rPr>
        <w:t>Постановление Администрации</w:t>
      </w:r>
      <w:r w:rsidRPr="00D70CBE">
        <w:rPr>
          <w:rFonts w:ascii="Times New Roman" w:eastAsia="Calibri" w:hAnsi="Times New Roman" w:cs="Times New Roman"/>
          <w:bCs/>
          <w:sz w:val="12"/>
          <w:szCs w:val="12"/>
        </w:rPr>
        <w:t xml:space="preserve"> </w:t>
      </w:r>
      <w:r w:rsidRPr="00700FB5">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области от «26</w:t>
      </w:r>
      <w:r w:rsidRPr="00700FB5">
        <w:rPr>
          <w:rFonts w:ascii="Times New Roman" w:eastAsia="Calibri" w:hAnsi="Times New Roman" w:cs="Times New Roman"/>
          <w:bCs/>
          <w:sz w:val="12"/>
          <w:szCs w:val="12"/>
        </w:rPr>
        <w:t xml:space="preserve">» февраля 2020г. </w:t>
      </w:r>
      <w:r>
        <w:rPr>
          <w:rFonts w:ascii="Times New Roman" w:eastAsia="Calibri" w:hAnsi="Times New Roman" w:cs="Times New Roman"/>
          <w:bCs/>
          <w:sz w:val="12"/>
          <w:szCs w:val="12"/>
        </w:rPr>
        <w:t xml:space="preserve">№181 </w:t>
      </w:r>
      <w:r w:rsidRPr="002221F3">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110 от 10.02.2016 г</w:t>
      </w:r>
      <w:r>
        <w:rPr>
          <w:rFonts w:ascii="Times New Roman" w:eastAsia="Calibri" w:hAnsi="Times New Roman" w:cs="Times New Roman"/>
          <w:bCs/>
          <w:sz w:val="12"/>
          <w:szCs w:val="12"/>
        </w:rPr>
        <w:t xml:space="preserve">. «Об утверждении Положения «Об </w:t>
      </w:r>
      <w:r w:rsidRPr="002221F3">
        <w:rPr>
          <w:rFonts w:ascii="Times New Roman" w:eastAsia="Calibri" w:hAnsi="Times New Roman" w:cs="Times New Roman"/>
          <w:bCs/>
          <w:sz w:val="12"/>
          <w:szCs w:val="12"/>
        </w:rPr>
        <w:t>Обществ</w:t>
      </w:r>
      <w:r>
        <w:rPr>
          <w:rFonts w:ascii="Times New Roman" w:eastAsia="Calibri" w:hAnsi="Times New Roman" w:cs="Times New Roman"/>
          <w:bCs/>
          <w:sz w:val="12"/>
          <w:szCs w:val="12"/>
        </w:rPr>
        <w:t xml:space="preserve">енном Совете  при администрации </w:t>
      </w:r>
      <w:r w:rsidRPr="002221F3">
        <w:rPr>
          <w:rFonts w:ascii="Times New Roman" w:eastAsia="Calibri" w:hAnsi="Times New Roman" w:cs="Times New Roman"/>
          <w:bCs/>
          <w:sz w:val="12"/>
          <w:szCs w:val="12"/>
        </w:rPr>
        <w:t>муниципального района Сергиевский в новой редакции»»</w:t>
      </w:r>
      <w:r>
        <w:rPr>
          <w:rFonts w:ascii="Times New Roman" w:eastAsia="Calibri" w:hAnsi="Times New Roman" w:cs="Times New Roman"/>
          <w:bCs/>
          <w:sz w:val="12"/>
          <w:szCs w:val="12"/>
        </w:rPr>
        <w:t>……………………………………………….6</w:t>
      </w:r>
    </w:p>
    <w:p w:rsidR="007C6C4C" w:rsidRDefault="007C6C4C"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700FB5">
        <w:rPr>
          <w:rFonts w:ascii="Times New Roman" w:eastAsia="Calibri" w:hAnsi="Times New Roman" w:cs="Times New Roman"/>
          <w:bCs/>
          <w:sz w:val="12"/>
          <w:szCs w:val="12"/>
        </w:rPr>
        <w:t>Постановление Администрации</w:t>
      </w:r>
      <w:r w:rsidRPr="00D70CBE">
        <w:rPr>
          <w:rFonts w:ascii="Times New Roman" w:eastAsia="Calibri" w:hAnsi="Times New Roman" w:cs="Times New Roman"/>
          <w:bCs/>
          <w:sz w:val="12"/>
          <w:szCs w:val="12"/>
        </w:rPr>
        <w:t xml:space="preserve"> </w:t>
      </w:r>
      <w:r w:rsidRPr="00700FB5">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области от «26</w:t>
      </w:r>
      <w:r w:rsidRPr="00700FB5">
        <w:rPr>
          <w:rFonts w:ascii="Times New Roman" w:eastAsia="Calibri" w:hAnsi="Times New Roman" w:cs="Times New Roman"/>
          <w:bCs/>
          <w:sz w:val="12"/>
          <w:szCs w:val="12"/>
        </w:rPr>
        <w:t xml:space="preserve">» февраля 2020г. </w:t>
      </w:r>
      <w:r>
        <w:rPr>
          <w:rFonts w:ascii="Times New Roman" w:eastAsia="Calibri" w:hAnsi="Times New Roman" w:cs="Times New Roman"/>
          <w:bCs/>
          <w:sz w:val="12"/>
          <w:szCs w:val="12"/>
        </w:rPr>
        <w:t>№184 «</w:t>
      </w:r>
      <w:r w:rsidRPr="007C6C4C">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№1759 от30.12.2015 года «Об утверждении муниципальной программы «Дети муниципального района Сергиевский на 2016 – 2020 годы»</w:t>
      </w:r>
      <w:r>
        <w:rPr>
          <w:rFonts w:ascii="Times New Roman" w:eastAsia="Calibri" w:hAnsi="Times New Roman" w:cs="Times New Roman"/>
          <w:bCs/>
          <w:sz w:val="12"/>
          <w:szCs w:val="12"/>
        </w:rPr>
        <w:t>………………………………………………………...6</w:t>
      </w:r>
    </w:p>
    <w:p w:rsidR="007703EA" w:rsidRDefault="007703EA"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7703EA">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………………………………………………………………………………………………………………8</w:t>
      </w:r>
    </w:p>
    <w:p w:rsidR="007703EA" w:rsidRDefault="007703EA"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4F06C4">
        <w:rPr>
          <w:rFonts w:ascii="Times New Roman" w:eastAsia="Calibri" w:hAnsi="Times New Roman" w:cs="Times New Roman"/>
          <w:bCs/>
          <w:sz w:val="12"/>
          <w:szCs w:val="12"/>
        </w:rPr>
        <w:t xml:space="preserve">Проект </w:t>
      </w:r>
      <w:r w:rsidRPr="00700FB5">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сельского поселения Воротнее</w:t>
      </w:r>
      <w:r w:rsidRPr="00D70CBE">
        <w:rPr>
          <w:rFonts w:ascii="Times New Roman" w:eastAsia="Calibri" w:hAnsi="Times New Roman" w:cs="Times New Roman"/>
          <w:bCs/>
          <w:sz w:val="12"/>
          <w:szCs w:val="12"/>
        </w:rPr>
        <w:t xml:space="preserve"> </w:t>
      </w:r>
      <w:r w:rsidRPr="00700FB5">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области от «25</w:t>
      </w:r>
      <w:r w:rsidRPr="00700FB5">
        <w:rPr>
          <w:rFonts w:ascii="Times New Roman" w:eastAsia="Calibri" w:hAnsi="Times New Roman" w:cs="Times New Roman"/>
          <w:bCs/>
          <w:sz w:val="12"/>
          <w:szCs w:val="12"/>
        </w:rPr>
        <w:t xml:space="preserve">» февраля 2020г. </w:t>
      </w:r>
      <w:r>
        <w:rPr>
          <w:rFonts w:ascii="Times New Roman" w:eastAsia="Calibri" w:hAnsi="Times New Roman" w:cs="Times New Roman"/>
          <w:bCs/>
          <w:sz w:val="12"/>
          <w:szCs w:val="12"/>
        </w:rPr>
        <w:t>№13</w:t>
      </w:r>
      <w:r w:rsidR="00514734">
        <w:rPr>
          <w:rFonts w:ascii="Times New Roman" w:eastAsia="Calibri" w:hAnsi="Times New Roman" w:cs="Times New Roman"/>
          <w:bCs/>
          <w:sz w:val="12"/>
          <w:szCs w:val="12"/>
        </w:rPr>
        <w:t xml:space="preserve"> «</w:t>
      </w:r>
      <w:r w:rsidR="00514734" w:rsidRPr="00514734">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Воротнее, </w:t>
      </w:r>
      <w:proofErr w:type="spellStart"/>
      <w:r w:rsidR="00514734" w:rsidRPr="00514734">
        <w:rPr>
          <w:rFonts w:ascii="Times New Roman" w:eastAsia="Calibri" w:hAnsi="Times New Roman" w:cs="Times New Roman"/>
          <w:bCs/>
          <w:sz w:val="12"/>
          <w:szCs w:val="12"/>
        </w:rPr>
        <w:t>с</w:t>
      </w:r>
      <w:proofErr w:type="gramStart"/>
      <w:r w:rsidR="00514734" w:rsidRPr="00514734">
        <w:rPr>
          <w:rFonts w:ascii="Times New Roman" w:eastAsia="Calibri" w:hAnsi="Times New Roman" w:cs="Times New Roman"/>
          <w:bCs/>
          <w:sz w:val="12"/>
          <w:szCs w:val="12"/>
        </w:rPr>
        <w:t>.В</w:t>
      </w:r>
      <w:proofErr w:type="gramEnd"/>
      <w:r w:rsidR="00514734" w:rsidRPr="00514734">
        <w:rPr>
          <w:rFonts w:ascii="Times New Roman" w:eastAsia="Calibri" w:hAnsi="Times New Roman" w:cs="Times New Roman"/>
          <w:bCs/>
          <w:sz w:val="12"/>
          <w:szCs w:val="12"/>
        </w:rPr>
        <w:t>оротнее</w:t>
      </w:r>
      <w:proofErr w:type="spellEnd"/>
      <w:r w:rsidR="00514734" w:rsidRPr="00514734">
        <w:rPr>
          <w:rFonts w:ascii="Times New Roman" w:eastAsia="Calibri" w:hAnsi="Times New Roman" w:cs="Times New Roman"/>
          <w:bCs/>
          <w:sz w:val="12"/>
          <w:szCs w:val="12"/>
        </w:rPr>
        <w:t xml:space="preserve">, </w:t>
      </w:r>
      <w:proofErr w:type="spellStart"/>
      <w:r w:rsidR="00514734" w:rsidRPr="00514734">
        <w:rPr>
          <w:rFonts w:ascii="Times New Roman" w:eastAsia="Calibri" w:hAnsi="Times New Roman" w:cs="Times New Roman"/>
          <w:bCs/>
          <w:sz w:val="12"/>
          <w:szCs w:val="12"/>
        </w:rPr>
        <w:t>ул.Школьная</w:t>
      </w:r>
      <w:proofErr w:type="spellEnd"/>
      <w:r w:rsidR="00514734" w:rsidRPr="00514734">
        <w:rPr>
          <w:rFonts w:ascii="Times New Roman" w:eastAsia="Calibri" w:hAnsi="Times New Roman" w:cs="Times New Roman"/>
          <w:bCs/>
          <w:sz w:val="12"/>
          <w:szCs w:val="12"/>
        </w:rPr>
        <w:t xml:space="preserve">,  площадью 268  </w:t>
      </w:r>
      <w:proofErr w:type="spellStart"/>
      <w:r w:rsidR="00514734" w:rsidRPr="00514734">
        <w:rPr>
          <w:rFonts w:ascii="Times New Roman" w:eastAsia="Calibri" w:hAnsi="Times New Roman" w:cs="Times New Roman"/>
          <w:bCs/>
          <w:sz w:val="12"/>
          <w:szCs w:val="12"/>
        </w:rPr>
        <w:t>кв.м</w:t>
      </w:r>
      <w:proofErr w:type="spellEnd"/>
      <w:r w:rsidR="00514734" w:rsidRPr="00514734">
        <w:rPr>
          <w:rFonts w:ascii="Times New Roman" w:eastAsia="Calibri" w:hAnsi="Times New Roman" w:cs="Times New Roman"/>
          <w:bCs/>
          <w:sz w:val="12"/>
          <w:szCs w:val="12"/>
        </w:rPr>
        <w:t>, с кадастровым номером 63:31:1707003:340</w:t>
      </w:r>
      <w:r w:rsidR="00514734">
        <w:rPr>
          <w:rFonts w:ascii="Times New Roman" w:eastAsia="Calibri" w:hAnsi="Times New Roman" w:cs="Times New Roman"/>
          <w:bCs/>
          <w:sz w:val="12"/>
          <w:szCs w:val="12"/>
        </w:rPr>
        <w:t>»……………………………………………………………………………………………………………………………………………...9</w:t>
      </w:r>
    </w:p>
    <w:p w:rsidR="0055674B" w:rsidRDefault="0055674B"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55674B">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………………………………………………………………………………………………………………9</w:t>
      </w:r>
    </w:p>
    <w:p w:rsidR="004C31AE" w:rsidRDefault="004C31AE"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55674B">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………………………………………………………………………………………………………………9</w:t>
      </w:r>
    </w:p>
    <w:p w:rsidR="007703EA" w:rsidRDefault="004C31AE"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4F06C4">
        <w:rPr>
          <w:rFonts w:ascii="Times New Roman" w:eastAsia="Calibri" w:hAnsi="Times New Roman" w:cs="Times New Roman"/>
          <w:bCs/>
          <w:sz w:val="12"/>
          <w:szCs w:val="12"/>
        </w:rPr>
        <w:t xml:space="preserve"> Проект </w:t>
      </w:r>
      <w:r w:rsidR="004F06C4" w:rsidRPr="00700FB5">
        <w:rPr>
          <w:rFonts w:ascii="Times New Roman" w:eastAsia="Calibri" w:hAnsi="Times New Roman" w:cs="Times New Roman"/>
          <w:bCs/>
          <w:sz w:val="12"/>
          <w:szCs w:val="12"/>
        </w:rPr>
        <w:t>Постановление Администрации</w:t>
      </w:r>
      <w:r w:rsidR="004F06C4">
        <w:rPr>
          <w:rFonts w:ascii="Times New Roman" w:eastAsia="Calibri" w:hAnsi="Times New Roman" w:cs="Times New Roman"/>
          <w:bCs/>
          <w:sz w:val="12"/>
          <w:szCs w:val="12"/>
        </w:rPr>
        <w:t xml:space="preserve"> городского поселения Суходол</w:t>
      </w:r>
      <w:r w:rsidR="004F06C4" w:rsidRPr="00D70CBE">
        <w:rPr>
          <w:rFonts w:ascii="Times New Roman" w:eastAsia="Calibri" w:hAnsi="Times New Roman" w:cs="Times New Roman"/>
          <w:bCs/>
          <w:sz w:val="12"/>
          <w:szCs w:val="12"/>
        </w:rPr>
        <w:t xml:space="preserve"> </w:t>
      </w:r>
      <w:r w:rsidR="004F06C4" w:rsidRPr="00700FB5">
        <w:rPr>
          <w:rFonts w:ascii="Times New Roman" w:eastAsia="Calibri" w:hAnsi="Times New Roman" w:cs="Times New Roman"/>
          <w:bCs/>
          <w:sz w:val="12"/>
          <w:szCs w:val="12"/>
        </w:rPr>
        <w:t>муниципального района Серг</w:t>
      </w:r>
      <w:r w:rsidR="004F06C4">
        <w:rPr>
          <w:rFonts w:ascii="Times New Roman" w:eastAsia="Calibri" w:hAnsi="Times New Roman" w:cs="Times New Roman"/>
          <w:bCs/>
          <w:sz w:val="12"/>
          <w:szCs w:val="12"/>
        </w:rPr>
        <w:t>иевский Самарской области от «25</w:t>
      </w:r>
      <w:r w:rsidR="004F06C4" w:rsidRPr="00700FB5">
        <w:rPr>
          <w:rFonts w:ascii="Times New Roman" w:eastAsia="Calibri" w:hAnsi="Times New Roman" w:cs="Times New Roman"/>
          <w:bCs/>
          <w:sz w:val="12"/>
          <w:szCs w:val="12"/>
        </w:rPr>
        <w:t xml:space="preserve">» февраля 2020г. </w:t>
      </w:r>
      <w:r w:rsidR="004F06C4">
        <w:rPr>
          <w:rFonts w:ascii="Times New Roman" w:eastAsia="Calibri" w:hAnsi="Times New Roman" w:cs="Times New Roman"/>
          <w:bCs/>
          <w:sz w:val="12"/>
          <w:szCs w:val="12"/>
        </w:rPr>
        <w:t>№14 «</w:t>
      </w:r>
      <w:r w:rsidR="004F06C4" w:rsidRPr="004F06C4">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004F06C4" w:rsidRPr="004F06C4">
        <w:rPr>
          <w:rFonts w:ascii="Times New Roman" w:eastAsia="Calibri" w:hAnsi="Times New Roman" w:cs="Times New Roman"/>
          <w:bCs/>
          <w:sz w:val="12"/>
          <w:szCs w:val="12"/>
        </w:rPr>
        <w:t>пгт</w:t>
      </w:r>
      <w:proofErr w:type="gramStart"/>
      <w:r w:rsidR="004F06C4" w:rsidRPr="004F06C4">
        <w:rPr>
          <w:rFonts w:ascii="Times New Roman" w:eastAsia="Calibri" w:hAnsi="Times New Roman" w:cs="Times New Roman"/>
          <w:bCs/>
          <w:sz w:val="12"/>
          <w:szCs w:val="12"/>
        </w:rPr>
        <w:t>.С</w:t>
      </w:r>
      <w:proofErr w:type="gramEnd"/>
      <w:r w:rsidR="004F06C4" w:rsidRPr="004F06C4">
        <w:rPr>
          <w:rFonts w:ascii="Times New Roman" w:eastAsia="Calibri" w:hAnsi="Times New Roman" w:cs="Times New Roman"/>
          <w:bCs/>
          <w:sz w:val="12"/>
          <w:szCs w:val="12"/>
        </w:rPr>
        <w:t>уходол</w:t>
      </w:r>
      <w:proofErr w:type="spellEnd"/>
      <w:r w:rsidR="004F06C4" w:rsidRPr="004F06C4">
        <w:rPr>
          <w:rFonts w:ascii="Times New Roman" w:eastAsia="Calibri" w:hAnsi="Times New Roman" w:cs="Times New Roman"/>
          <w:bCs/>
          <w:sz w:val="12"/>
          <w:szCs w:val="12"/>
        </w:rPr>
        <w:t xml:space="preserve">, </w:t>
      </w:r>
      <w:proofErr w:type="spellStart"/>
      <w:r w:rsidR="004F06C4" w:rsidRPr="004F06C4">
        <w:rPr>
          <w:rFonts w:ascii="Times New Roman" w:eastAsia="Calibri" w:hAnsi="Times New Roman" w:cs="Times New Roman"/>
          <w:bCs/>
          <w:sz w:val="12"/>
          <w:szCs w:val="12"/>
        </w:rPr>
        <w:t>ул.Северная</w:t>
      </w:r>
      <w:proofErr w:type="spellEnd"/>
      <w:r w:rsidR="004F06C4" w:rsidRPr="004F06C4">
        <w:rPr>
          <w:rFonts w:ascii="Times New Roman" w:eastAsia="Calibri" w:hAnsi="Times New Roman" w:cs="Times New Roman"/>
          <w:bCs/>
          <w:sz w:val="12"/>
          <w:szCs w:val="12"/>
        </w:rPr>
        <w:t xml:space="preserve">, участок № 1, площадью 2 367  </w:t>
      </w:r>
      <w:proofErr w:type="spellStart"/>
      <w:r w:rsidR="004F06C4" w:rsidRPr="004F06C4">
        <w:rPr>
          <w:rFonts w:ascii="Times New Roman" w:eastAsia="Calibri" w:hAnsi="Times New Roman" w:cs="Times New Roman"/>
          <w:bCs/>
          <w:sz w:val="12"/>
          <w:szCs w:val="12"/>
        </w:rPr>
        <w:t>кв.м</w:t>
      </w:r>
      <w:proofErr w:type="spellEnd"/>
      <w:r w:rsidR="004F06C4" w:rsidRPr="004F06C4">
        <w:rPr>
          <w:rFonts w:ascii="Times New Roman" w:eastAsia="Calibri" w:hAnsi="Times New Roman" w:cs="Times New Roman"/>
          <w:bCs/>
          <w:sz w:val="12"/>
          <w:szCs w:val="12"/>
        </w:rPr>
        <w:t>, с кадастровым номером 63:31:1102001:2077</w:t>
      </w:r>
      <w:r w:rsidR="004F06C4">
        <w:rPr>
          <w:rFonts w:ascii="Times New Roman" w:eastAsia="Calibri" w:hAnsi="Times New Roman" w:cs="Times New Roman"/>
          <w:bCs/>
          <w:sz w:val="12"/>
          <w:szCs w:val="12"/>
        </w:rPr>
        <w:t>»………………………………………………………………………………………………………….9</w:t>
      </w:r>
    </w:p>
    <w:p w:rsidR="004F06C4" w:rsidRDefault="004F06C4"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E54083">
        <w:rPr>
          <w:rFonts w:ascii="Times New Roman" w:eastAsia="Calibri" w:hAnsi="Times New Roman" w:cs="Times New Roman"/>
          <w:bCs/>
          <w:sz w:val="12"/>
          <w:szCs w:val="12"/>
        </w:rPr>
        <w:t xml:space="preserve">Проект </w:t>
      </w:r>
      <w:r w:rsidR="00E54083" w:rsidRPr="00700FB5">
        <w:rPr>
          <w:rFonts w:ascii="Times New Roman" w:eastAsia="Calibri" w:hAnsi="Times New Roman" w:cs="Times New Roman"/>
          <w:bCs/>
          <w:sz w:val="12"/>
          <w:szCs w:val="12"/>
        </w:rPr>
        <w:t>Постановление Администрации</w:t>
      </w:r>
      <w:r w:rsidR="00E54083">
        <w:rPr>
          <w:rFonts w:ascii="Times New Roman" w:eastAsia="Calibri" w:hAnsi="Times New Roman" w:cs="Times New Roman"/>
          <w:bCs/>
          <w:sz w:val="12"/>
          <w:szCs w:val="12"/>
        </w:rPr>
        <w:t xml:space="preserve"> городского поселения Суходол</w:t>
      </w:r>
      <w:r w:rsidR="00E54083" w:rsidRPr="00D70CBE">
        <w:rPr>
          <w:rFonts w:ascii="Times New Roman" w:eastAsia="Calibri" w:hAnsi="Times New Roman" w:cs="Times New Roman"/>
          <w:bCs/>
          <w:sz w:val="12"/>
          <w:szCs w:val="12"/>
        </w:rPr>
        <w:t xml:space="preserve"> </w:t>
      </w:r>
      <w:r w:rsidR="00E54083" w:rsidRPr="00700FB5">
        <w:rPr>
          <w:rFonts w:ascii="Times New Roman" w:eastAsia="Calibri" w:hAnsi="Times New Roman" w:cs="Times New Roman"/>
          <w:bCs/>
          <w:sz w:val="12"/>
          <w:szCs w:val="12"/>
        </w:rPr>
        <w:t>муниципального района Серг</w:t>
      </w:r>
      <w:r w:rsidR="00E54083">
        <w:rPr>
          <w:rFonts w:ascii="Times New Roman" w:eastAsia="Calibri" w:hAnsi="Times New Roman" w:cs="Times New Roman"/>
          <w:bCs/>
          <w:sz w:val="12"/>
          <w:szCs w:val="12"/>
        </w:rPr>
        <w:t>иевский Самарской области от «25</w:t>
      </w:r>
      <w:r w:rsidR="00E54083" w:rsidRPr="00700FB5">
        <w:rPr>
          <w:rFonts w:ascii="Times New Roman" w:eastAsia="Calibri" w:hAnsi="Times New Roman" w:cs="Times New Roman"/>
          <w:bCs/>
          <w:sz w:val="12"/>
          <w:szCs w:val="12"/>
        </w:rPr>
        <w:t xml:space="preserve">» февраля 2020г. </w:t>
      </w:r>
      <w:r w:rsidR="00E54083">
        <w:rPr>
          <w:rFonts w:ascii="Times New Roman" w:eastAsia="Calibri" w:hAnsi="Times New Roman" w:cs="Times New Roman"/>
          <w:bCs/>
          <w:sz w:val="12"/>
          <w:szCs w:val="12"/>
        </w:rPr>
        <w:t>№15 «</w:t>
      </w:r>
      <w:r w:rsidR="00E54083" w:rsidRPr="00E54083">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00E54083" w:rsidRPr="00E54083">
        <w:rPr>
          <w:rFonts w:ascii="Times New Roman" w:eastAsia="Calibri" w:hAnsi="Times New Roman" w:cs="Times New Roman"/>
          <w:bCs/>
          <w:sz w:val="12"/>
          <w:szCs w:val="12"/>
        </w:rPr>
        <w:t>пгт</w:t>
      </w:r>
      <w:proofErr w:type="gramStart"/>
      <w:r w:rsidR="00E54083" w:rsidRPr="00E54083">
        <w:rPr>
          <w:rFonts w:ascii="Times New Roman" w:eastAsia="Calibri" w:hAnsi="Times New Roman" w:cs="Times New Roman"/>
          <w:bCs/>
          <w:sz w:val="12"/>
          <w:szCs w:val="12"/>
        </w:rPr>
        <w:t>.С</w:t>
      </w:r>
      <w:proofErr w:type="gramEnd"/>
      <w:r w:rsidR="00E54083" w:rsidRPr="00E54083">
        <w:rPr>
          <w:rFonts w:ascii="Times New Roman" w:eastAsia="Calibri" w:hAnsi="Times New Roman" w:cs="Times New Roman"/>
          <w:bCs/>
          <w:sz w:val="12"/>
          <w:szCs w:val="12"/>
        </w:rPr>
        <w:t>уходол</w:t>
      </w:r>
      <w:proofErr w:type="spellEnd"/>
      <w:r w:rsidR="00E54083" w:rsidRPr="00E54083">
        <w:rPr>
          <w:rFonts w:ascii="Times New Roman" w:eastAsia="Calibri" w:hAnsi="Times New Roman" w:cs="Times New Roman"/>
          <w:bCs/>
          <w:sz w:val="12"/>
          <w:szCs w:val="12"/>
        </w:rPr>
        <w:t xml:space="preserve">, </w:t>
      </w:r>
      <w:proofErr w:type="spellStart"/>
      <w:r w:rsidR="00E54083" w:rsidRPr="00E54083">
        <w:rPr>
          <w:rFonts w:ascii="Times New Roman" w:eastAsia="Calibri" w:hAnsi="Times New Roman" w:cs="Times New Roman"/>
          <w:bCs/>
          <w:sz w:val="12"/>
          <w:szCs w:val="12"/>
        </w:rPr>
        <w:t>ул.Северная</w:t>
      </w:r>
      <w:proofErr w:type="spellEnd"/>
      <w:r w:rsidR="00E54083" w:rsidRPr="00E54083">
        <w:rPr>
          <w:rFonts w:ascii="Times New Roman" w:eastAsia="Calibri" w:hAnsi="Times New Roman" w:cs="Times New Roman"/>
          <w:bCs/>
          <w:sz w:val="12"/>
          <w:szCs w:val="12"/>
        </w:rPr>
        <w:t xml:space="preserve">, участок № 2, площадью 2 367  </w:t>
      </w:r>
      <w:proofErr w:type="spellStart"/>
      <w:r w:rsidR="00E54083" w:rsidRPr="00E54083">
        <w:rPr>
          <w:rFonts w:ascii="Times New Roman" w:eastAsia="Calibri" w:hAnsi="Times New Roman" w:cs="Times New Roman"/>
          <w:bCs/>
          <w:sz w:val="12"/>
          <w:szCs w:val="12"/>
        </w:rPr>
        <w:t>кв.м</w:t>
      </w:r>
      <w:proofErr w:type="spellEnd"/>
      <w:r w:rsidR="00E54083" w:rsidRPr="00E54083">
        <w:rPr>
          <w:rFonts w:ascii="Times New Roman" w:eastAsia="Calibri" w:hAnsi="Times New Roman" w:cs="Times New Roman"/>
          <w:bCs/>
          <w:sz w:val="12"/>
          <w:szCs w:val="12"/>
        </w:rPr>
        <w:t>, с кадастровым номером 63:31:1102001:2078</w:t>
      </w:r>
      <w:r w:rsidR="00E54083">
        <w:rPr>
          <w:rFonts w:ascii="Times New Roman" w:eastAsia="Calibri" w:hAnsi="Times New Roman" w:cs="Times New Roman"/>
          <w:bCs/>
          <w:sz w:val="12"/>
          <w:szCs w:val="12"/>
        </w:rPr>
        <w:t>»……………………………………………………………………………………..9</w:t>
      </w:r>
    </w:p>
    <w:p w:rsidR="008D6BA8" w:rsidRDefault="008D6BA8"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700FB5">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сельского поселения Сергиевск</w:t>
      </w:r>
      <w:r w:rsidRPr="00D70CBE">
        <w:rPr>
          <w:rFonts w:ascii="Times New Roman" w:eastAsia="Calibri" w:hAnsi="Times New Roman" w:cs="Times New Roman"/>
          <w:bCs/>
          <w:sz w:val="12"/>
          <w:szCs w:val="12"/>
        </w:rPr>
        <w:t xml:space="preserve"> </w:t>
      </w:r>
      <w:r w:rsidRPr="00700FB5">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области от «25</w:t>
      </w:r>
      <w:r w:rsidRPr="00700FB5">
        <w:rPr>
          <w:rFonts w:ascii="Times New Roman" w:eastAsia="Calibri" w:hAnsi="Times New Roman" w:cs="Times New Roman"/>
          <w:bCs/>
          <w:sz w:val="12"/>
          <w:szCs w:val="12"/>
        </w:rPr>
        <w:t xml:space="preserve">» февраля 2020г. </w:t>
      </w:r>
      <w:r>
        <w:rPr>
          <w:rFonts w:ascii="Times New Roman" w:eastAsia="Calibri" w:hAnsi="Times New Roman" w:cs="Times New Roman"/>
          <w:bCs/>
          <w:sz w:val="12"/>
          <w:szCs w:val="12"/>
        </w:rPr>
        <w:t>№14 «</w:t>
      </w:r>
      <w:r w:rsidRPr="008D6BA8">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8D6BA8">
        <w:rPr>
          <w:rFonts w:ascii="Times New Roman" w:eastAsia="Calibri" w:hAnsi="Times New Roman" w:cs="Times New Roman"/>
          <w:bCs/>
          <w:sz w:val="12"/>
          <w:szCs w:val="12"/>
        </w:rPr>
        <w:t>Самаранефтегаз</w:t>
      </w:r>
      <w:proofErr w:type="spellEnd"/>
      <w:r w:rsidRPr="008D6BA8">
        <w:rPr>
          <w:rFonts w:ascii="Times New Roman" w:eastAsia="Calibri" w:hAnsi="Times New Roman" w:cs="Times New Roman"/>
          <w:bCs/>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»……………………………………………………………………………………………………………………………..9</w:t>
      </w:r>
    </w:p>
    <w:p w:rsidR="002221F3" w:rsidRDefault="002C3153"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700FB5">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сельского поселения Сергиевск</w:t>
      </w:r>
      <w:r w:rsidRPr="00D70CBE">
        <w:rPr>
          <w:rFonts w:ascii="Times New Roman" w:eastAsia="Calibri" w:hAnsi="Times New Roman" w:cs="Times New Roman"/>
          <w:bCs/>
          <w:sz w:val="12"/>
          <w:szCs w:val="12"/>
        </w:rPr>
        <w:t xml:space="preserve"> </w:t>
      </w:r>
      <w:r w:rsidRPr="00700FB5">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области от «25</w:t>
      </w:r>
      <w:r w:rsidRPr="00700FB5">
        <w:rPr>
          <w:rFonts w:ascii="Times New Roman" w:eastAsia="Calibri" w:hAnsi="Times New Roman" w:cs="Times New Roman"/>
          <w:bCs/>
          <w:sz w:val="12"/>
          <w:szCs w:val="12"/>
        </w:rPr>
        <w:t xml:space="preserve">» февраля 2020г. </w:t>
      </w:r>
      <w:r>
        <w:rPr>
          <w:rFonts w:ascii="Times New Roman" w:eastAsia="Calibri" w:hAnsi="Times New Roman" w:cs="Times New Roman"/>
          <w:bCs/>
          <w:sz w:val="12"/>
          <w:szCs w:val="12"/>
        </w:rPr>
        <w:t>№15 «</w:t>
      </w:r>
      <w:r w:rsidRPr="002C3153">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2C3153">
        <w:rPr>
          <w:rFonts w:ascii="Times New Roman" w:eastAsia="Calibri" w:hAnsi="Times New Roman" w:cs="Times New Roman"/>
          <w:bCs/>
          <w:sz w:val="12"/>
          <w:szCs w:val="12"/>
        </w:rPr>
        <w:t>Самаранефтегаз</w:t>
      </w:r>
      <w:proofErr w:type="spellEnd"/>
      <w:r w:rsidRPr="002C3153">
        <w:rPr>
          <w:rFonts w:ascii="Times New Roman" w:eastAsia="Calibri" w:hAnsi="Times New Roman" w:cs="Times New Roman"/>
          <w:bCs/>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»……………………………………………………………………………………………………………………………10</w:t>
      </w:r>
    </w:p>
    <w:p w:rsidR="002C3153" w:rsidRDefault="002C3153"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00113FC8" w:rsidRPr="00700FB5">
        <w:rPr>
          <w:rFonts w:ascii="Times New Roman" w:eastAsia="Calibri" w:hAnsi="Times New Roman" w:cs="Times New Roman"/>
          <w:bCs/>
          <w:sz w:val="12"/>
          <w:szCs w:val="12"/>
        </w:rPr>
        <w:t>Постановление Администрации</w:t>
      </w:r>
      <w:r w:rsidR="00113FC8">
        <w:rPr>
          <w:rFonts w:ascii="Times New Roman" w:eastAsia="Calibri" w:hAnsi="Times New Roman" w:cs="Times New Roman"/>
          <w:bCs/>
          <w:sz w:val="12"/>
          <w:szCs w:val="12"/>
        </w:rPr>
        <w:t xml:space="preserve"> сельского поселения Сергиевск</w:t>
      </w:r>
      <w:r w:rsidR="00113FC8" w:rsidRPr="00D70CBE">
        <w:rPr>
          <w:rFonts w:ascii="Times New Roman" w:eastAsia="Calibri" w:hAnsi="Times New Roman" w:cs="Times New Roman"/>
          <w:bCs/>
          <w:sz w:val="12"/>
          <w:szCs w:val="12"/>
        </w:rPr>
        <w:t xml:space="preserve"> </w:t>
      </w:r>
      <w:r w:rsidR="00113FC8" w:rsidRPr="00700FB5">
        <w:rPr>
          <w:rFonts w:ascii="Times New Roman" w:eastAsia="Calibri" w:hAnsi="Times New Roman" w:cs="Times New Roman"/>
          <w:bCs/>
          <w:sz w:val="12"/>
          <w:szCs w:val="12"/>
        </w:rPr>
        <w:t>муниципального района Серг</w:t>
      </w:r>
      <w:r w:rsidR="00113FC8">
        <w:rPr>
          <w:rFonts w:ascii="Times New Roman" w:eastAsia="Calibri" w:hAnsi="Times New Roman" w:cs="Times New Roman"/>
          <w:bCs/>
          <w:sz w:val="12"/>
          <w:szCs w:val="12"/>
        </w:rPr>
        <w:t>иевский Самарской области от «20</w:t>
      </w:r>
      <w:r w:rsidR="00113FC8" w:rsidRPr="00700FB5">
        <w:rPr>
          <w:rFonts w:ascii="Times New Roman" w:eastAsia="Calibri" w:hAnsi="Times New Roman" w:cs="Times New Roman"/>
          <w:bCs/>
          <w:sz w:val="12"/>
          <w:szCs w:val="12"/>
        </w:rPr>
        <w:t xml:space="preserve">» февраля 2020г. </w:t>
      </w:r>
      <w:r w:rsidR="00113FC8">
        <w:rPr>
          <w:rFonts w:ascii="Times New Roman" w:eastAsia="Calibri" w:hAnsi="Times New Roman" w:cs="Times New Roman"/>
          <w:bCs/>
          <w:sz w:val="12"/>
          <w:szCs w:val="12"/>
        </w:rPr>
        <w:t>№13 «</w:t>
      </w:r>
      <w:r w:rsidR="00113FC8" w:rsidRPr="00113FC8">
        <w:rPr>
          <w:rFonts w:ascii="Times New Roman" w:eastAsia="Calibri" w:hAnsi="Times New Roman" w:cs="Times New Roman"/>
          <w:bCs/>
          <w:sz w:val="12"/>
          <w:szCs w:val="12"/>
        </w:rPr>
        <w:t>Об утверждении муниципальной программы «Содержание улично-дорожной сети сельского поселения Сергиевск  муниципального района Сергиевский»  на 2020-2022гг.</w:t>
      </w:r>
      <w:r w:rsidR="00113FC8">
        <w:rPr>
          <w:rFonts w:ascii="Times New Roman" w:eastAsia="Calibri" w:hAnsi="Times New Roman" w:cs="Times New Roman"/>
          <w:bCs/>
          <w:sz w:val="12"/>
          <w:szCs w:val="12"/>
        </w:rPr>
        <w:t>»………………………………………………………………………………………………….10</w:t>
      </w:r>
    </w:p>
    <w:p w:rsidR="00CC5D15" w:rsidRDefault="00CC5D15"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proofErr w:type="gramStart"/>
      <w:r w:rsidRPr="00CC5D15">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w:t>
      </w:r>
      <w:r w:rsidRPr="00CC5D15">
        <w:rPr>
          <w:rFonts w:ascii="Times New Roman" w:eastAsia="Calibri" w:hAnsi="Times New Roman" w:cs="Times New Roman"/>
          <w:bCs/>
          <w:sz w:val="12"/>
          <w:szCs w:val="12"/>
        </w:rPr>
        <w:t xml:space="preserve"> сельского поселения Светлодольск</w:t>
      </w:r>
      <w:r>
        <w:rPr>
          <w:rFonts w:ascii="Times New Roman" w:eastAsia="Calibri" w:hAnsi="Times New Roman" w:cs="Times New Roman"/>
          <w:bCs/>
          <w:sz w:val="12"/>
          <w:szCs w:val="12"/>
        </w:rPr>
        <w:t xml:space="preserve"> </w:t>
      </w:r>
      <w:r w:rsidRPr="00CC5D15">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CC5D1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25 февраля 2020 года «</w:t>
      </w:r>
      <w:r w:rsidRPr="00CC5D15">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63:31:1010005:20, площадью 662 </w:t>
      </w:r>
      <w:proofErr w:type="spellStart"/>
      <w:r w:rsidRPr="00CC5D15">
        <w:rPr>
          <w:rFonts w:ascii="Times New Roman" w:eastAsia="Calibri" w:hAnsi="Times New Roman" w:cs="Times New Roman"/>
          <w:bCs/>
          <w:sz w:val="12"/>
          <w:szCs w:val="12"/>
        </w:rPr>
        <w:t>кв.м</w:t>
      </w:r>
      <w:proofErr w:type="spellEnd"/>
      <w:r w:rsidRPr="00CC5D15">
        <w:rPr>
          <w:rFonts w:ascii="Times New Roman" w:eastAsia="Calibri" w:hAnsi="Times New Roman" w:cs="Times New Roman"/>
          <w:bCs/>
          <w:sz w:val="12"/>
          <w:szCs w:val="12"/>
        </w:rPr>
        <w:t>., расположенном по адресу:</w:t>
      </w:r>
      <w:proofErr w:type="gramEnd"/>
      <w:r w:rsidRPr="00CC5D15">
        <w:rPr>
          <w:rFonts w:ascii="Times New Roman" w:eastAsia="Calibri" w:hAnsi="Times New Roman" w:cs="Times New Roman"/>
          <w:bCs/>
          <w:sz w:val="12"/>
          <w:szCs w:val="12"/>
        </w:rPr>
        <w:t xml:space="preserve"> Самарская область, р-н Сергиевский, п. Светлодольск, </w:t>
      </w:r>
      <w:proofErr w:type="spellStart"/>
      <w:r w:rsidRPr="00CC5D15">
        <w:rPr>
          <w:rFonts w:ascii="Times New Roman" w:eastAsia="Calibri" w:hAnsi="Times New Roman" w:cs="Times New Roman"/>
          <w:bCs/>
          <w:sz w:val="12"/>
          <w:szCs w:val="12"/>
        </w:rPr>
        <w:t>ул</w:t>
      </w:r>
      <w:proofErr w:type="gramStart"/>
      <w:r w:rsidRPr="00CC5D15">
        <w:rPr>
          <w:rFonts w:ascii="Times New Roman" w:eastAsia="Calibri" w:hAnsi="Times New Roman" w:cs="Times New Roman"/>
          <w:bCs/>
          <w:sz w:val="12"/>
          <w:szCs w:val="12"/>
        </w:rPr>
        <w:t>.Д</w:t>
      </w:r>
      <w:proofErr w:type="gramEnd"/>
      <w:r w:rsidRPr="00CC5D15">
        <w:rPr>
          <w:rFonts w:ascii="Times New Roman" w:eastAsia="Calibri" w:hAnsi="Times New Roman" w:cs="Times New Roman"/>
          <w:bCs/>
          <w:sz w:val="12"/>
          <w:szCs w:val="12"/>
        </w:rPr>
        <w:t>жамбульская</w:t>
      </w:r>
      <w:proofErr w:type="spellEnd"/>
      <w:r w:rsidRPr="00CC5D15">
        <w:rPr>
          <w:rFonts w:ascii="Times New Roman" w:eastAsia="Calibri" w:hAnsi="Times New Roman" w:cs="Times New Roman"/>
          <w:bCs/>
          <w:sz w:val="12"/>
          <w:szCs w:val="12"/>
        </w:rPr>
        <w:t>, д.7, кв.2</w:t>
      </w:r>
      <w:r>
        <w:rPr>
          <w:rFonts w:ascii="Times New Roman" w:eastAsia="Calibri" w:hAnsi="Times New Roman" w:cs="Times New Roman"/>
          <w:bCs/>
          <w:sz w:val="12"/>
          <w:szCs w:val="12"/>
        </w:rPr>
        <w:t>»…………………………………………………………………………………………………………………………………………………………….13</w:t>
      </w:r>
    </w:p>
    <w:p w:rsidR="00CC5D15" w:rsidRDefault="00CD1167"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proofErr w:type="gramStart"/>
      <w:r w:rsidRPr="00CC5D15">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w:t>
      </w:r>
      <w:r w:rsidRPr="00CC5D15">
        <w:rPr>
          <w:rFonts w:ascii="Times New Roman" w:eastAsia="Calibri" w:hAnsi="Times New Roman" w:cs="Times New Roman"/>
          <w:bCs/>
          <w:sz w:val="12"/>
          <w:szCs w:val="12"/>
        </w:rPr>
        <w:t xml:space="preserve"> сельского поселения Светлодольск</w:t>
      </w:r>
      <w:r>
        <w:rPr>
          <w:rFonts w:ascii="Times New Roman" w:eastAsia="Calibri" w:hAnsi="Times New Roman" w:cs="Times New Roman"/>
          <w:bCs/>
          <w:sz w:val="12"/>
          <w:szCs w:val="12"/>
        </w:rPr>
        <w:t xml:space="preserve"> </w:t>
      </w:r>
      <w:r w:rsidRPr="00CC5D15">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CC5D1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 от 25 февраля 2020 года «</w:t>
      </w:r>
      <w:r w:rsidRPr="00CD1167">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63:31:0702037:83, площадью 475 </w:t>
      </w:r>
      <w:proofErr w:type="spellStart"/>
      <w:r w:rsidRPr="00CD1167">
        <w:rPr>
          <w:rFonts w:ascii="Times New Roman" w:eastAsia="Calibri" w:hAnsi="Times New Roman" w:cs="Times New Roman"/>
          <w:bCs/>
          <w:sz w:val="12"/>
          <w:szCs w:val="12"/>
        </w:rPr>
        <w:t>кв.м</w:t>
      </w:r>
      <w:proofErr w:type="spellEnd"/>
      <w:r w:rsidRPr="00CD1167">
        <w:rPr>
          <w:rFonts w:ascii="Times New Roman" w:eastAsia="Calibri" w:hAnsi="Times New Roman" w:cs="Times New Roman"/>
          <w:bCs/>
          <w:sz w:val="12"/>
          <w:szCs w:val="12"/>
        </w:rPr>
        <w:t>., расположенном по адресу:</w:t>
      </w:r>
      <w:proofErr w:type="gramEnd"/>
      <w:r w:rsidRPr="00CD1167">
        <w:rPr>
          <w:rFonts w:ascii="Times New Roman" w:eastAsia="Calibri" w:hAnsi="Times New Roman" w:cs="Times New Roman"/>
          <w:bCs/>
          <w:sz w:val="12"/>
          <w:szCs w:val="12"/>
        </w:rPr>
        <w:t xml:space="preserve"> Самарская область, Сергиевский р-н, с. Сергиевск, </w:t>
      </w:r>
      <w:proofErr w:type="spellStart"/>
      <w:r w:rsidRPr="00CD1167">
        <w:rPr>
          <w:rFonts w:ascii="Times New Roman" w:eastAsia="Calibri" w:hAnsi="Times New Roman" w:cs="Times New Roman"/>
          <w:bCs/>
          <w:sz w:val="12"/>
          <w:szCs w:val="12"/>
        </w:rPr>
        <w:t>ул.Н.Краснова</w:t>
      </w:r>
      <w:proofErr w:type="spellEnd"/>
      <w:r w:rsidRPr="00CD1167">
        <w:rPr>
          <w:rFonts w:ascii="Times New Roman" w:eastAsia="Calibri" w:hAnsi="Times New Roman" w:cs="Times New Roman"/>
          <w:bCs/>
          <w:sz w:val="12"/>
          <w:szCs w:val="12"/>
        </w:rPr>
        <w:t>, д.16</w:t>
      </w:r>
      <w:r>
        <w:rPr>
          <w:rFonts w:ascii="Times New Roman" w:eastAsia="Calibri" w:hAnsi="Times New Roman" w:cs="Times New Roman"/>
          <w:bCs/>
          <w:sz w:val="12"/>
          <w:szCs w:val="12"/>
        </w:rPr>
        <w:t>»……14</w:t>
      </w:r>
    </w:p>
    <w:p w:rsidR="00CD1167" w:rsidRDefault="00CD1167"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proofErr w:type="gramStart"/>
      <w:r w:rsidRPr="00CC5D15">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w:t>
      </w:r>
      <w:r w:rsidRPr="00CC5D15">
        <w:rPr>
          <w:rFonts w:ascii="Times New Roman" w:eastAsia="Calibri" w:hAnsi="Times New Roman" w:cs="Times New Roman"/>
          <w:bCs/>
          <w:sz w:val="12"/>
          <w:szCs w:val="12"/>
        </w:rPr>
        <w:t xml:space="preserve"> сельского поселения Светлодольск</w:t>
      </w:r>
      <w:r>
        <w:rPr>
          <w:rFonts w:ascii="Times New Roman" w:eastAsia="Calibri" w:hAnsi="Times New Roman" w:cs="Times New Roman"/>
          <w:bCs/>
          <w:sz w:val="12"/>
          <w:szCs w:val="12"/>
        </w:rPr>
        <w:t xml:space="preserve"> </w:t>
      </w:r>
      <w:r w:rsidRPr="00CC5D15">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CC5D1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 от 25 февраля 2020 года «</w:t>
      </w:r>
      <w:r w:rsidRPr="00CD1167">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63:31:0702015:40, площадью 415 </w:t>
      </w:r>
      <w:proofErr w:type="spellStart"/>
      <w:r w:rsidRPr="00CD1167">
        <w:rPr>
          <w:rFonts w:ascii="Times New Roman" w:eastAsia="Calibri" w:hAnsi="Times New Roman" w:cs="Times New Roman"/>
          <w:bCs/>
          <w:sz w:val="12"/>
          <w:szCs w:val="12"/>
        </w:rPr>
        <w:t>кв.м</w:t>
      </w:r>
      <w:proofErr w:type="spellEnd"/>
      <w:r w:rsidRPr="00CD1167">
        <w:rPr>
          <w:rFonts w:ascii="Times New Roman" w:eastAsia="Calibri" w:hAnsi="Times New Roman" w:cs="Times New Roman"/>
          <w:bCs/>
          <w:sz w:val="12"/>
          <w:szCs w:val="12"/>
        </w:rPr>
        <w:t>., расположенном по адресу:</w:t>
      </w:r>
      <w:proofErr w:type="gramEnd"/>
      <w:r w:rsidRPr="00CD1167">
        <w:rPr>
          <w:rFonts w:ascii="Times New Roman" w:eastAsia="Calibri" w:hAnsi="Times New Roman" w:cs="Times New Roman"/>
          <w:bCs/>
          <w:sz w:val="12"/>
          <w:szCs w:val="12"/>
        </w:rPr>
        <w:t xml:space="preserve"> Самарская обл., р-н Сергиевский, с. Сергиевск, </w:t>
      </w:r>
      <w:proofErr w:type="spellStart"/>
      <w:r w:rsidRPr="00CD1167">
        <w:rPr>
          <w:rFonts w:ascii="Times New Roman" w:eastAsia="Calibri" w:hAnsi="Times New Roman" w:cs="Times New Roman"/>
          <w:bCs/>
          <w:sz w:val="12"/>
          <w:szCs w:val="12"/>
        </w:rPr>
        <w:t>ул</w:t>
      </w:r>
      <w:proofErr w:type="gramStart"/>
      <w:r w:rsidRPr="00CD1167">
        <w:rPr>
          <w:rFonts w:ascii="Times New Roman" w:eastAsia="Calibri" w:hAnsi="Times New Roman" w:cs="Times New Roman"/>
          <w:bCs/>
          <w:sz w:val="12"/>
          <w:szCs w:val="12"/>
        </w:rPr>
        <w:t>.С</w:t>
      </w:r>
      <w:proofErr w:type="gramEnd"/>
      <w:r w:rsidRPr="00CD1167">
        <w:rPr>
          <w:rFonts w:ascii="Times New Roman" w:eastAsia="Calibri" w:hAnsi="Times New Roman" w:cs="Times New Roman"/>
          <w:bCs/>
          <w:sz w:val="12"/>
          <w:szCs w:val="12"/>
        </w:rPr>
        <w:t>оветская</w:t>
      </w:r>
      <w:proofErr w:type="spellEnd"/>
      <w:r w:rsidRPr="00CD1167">
        <w:rPr>
          <w:rFonts w:ascii="Times New Roman" w:eastAsia="Calibri" w:hAnsi="Times New Roman" w:cs="Times New Roman"/>
          <w:bCs/>
          <w:sz w:val="12"/>
          <w:szCs w:val="12"/>
        </w:rPr>
        <w:t>, дом 122</w:t>
      </w:r>
      <w:r>
        <w:rPr>
          <w:rFonts w:ascii="Times New Roman" w:eastAsia="Calibri" w:hAnsi="Times New Roman" w:cs="Times New Roman"/>
          <w:bCs/>
          <w:sz w:val="12"/>
          <w:szCs w:val="12"/>
        </w:rPr>
        <w:t>……..15</w:t>
      </w:r>
    </w:p>
    <w:p w:rsidR="00771BF0" w:rsidRDefault="00771BF0"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r w:rsidRPr="00CC5D15">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м</w:t>
      </w:r>
      <w:r w:rsidRPr="00CC5D15">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CC5D1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№169 от 21 февраля 2020 года «</w:t>
      </w:r>
      <w:r w:rsidRPr="00771BF0">
        <w:rPr>
          <w:rFonts w:ascii="Times New Roman" w:eastAsia="Calibri" w:hAnsi="Times New Roman" w:cs="Times New Roman"/>
          <w:bCs/>
          <w:sz w:val="12"/>
          <w:szCs w:val="12"/>
        </w:rPr>
        <w:t xml:space="preserve">Об установлении публичного сервитута для размещения объекта местного значения, необходимого для организации водоснабжения водоотведения населения – «Строительство сетей водоснабжения и водоотведения </w:t>
      </w:r>
      <w:proofErr w:type="spellStart"/>
      <w:r w:rsidRPr="00771BF0">
        <w:rPr>
          <w:rFonts w:ascii="Times New Roman" w:eastAsia="Calibri" w:hAnsi="Times New Roman" w:cs="Times New Roman"/>
          <w:bCs/>
          <w:sz w:val="12"/>
          <w:szCs w:val="12"/>
        </w:rPr>
        <w:t>пос</w:t>
      </w:r>
      <w:proofErr w:type="gramStart"/>
      <w:r w:rsidRPr="00771BF0">
        <w:rPr>
          <w:rFonts w:ascii="Times New Roman" w:eastAsia="Calibri" w:hAnsi="Times New Roman" w:cs="Times New Roman"/>
          <w:bCs/>
          <w:sz w:val="12"/>
          <w:szCs w:val="12"/>
        </w:rPr>
        <w:t>.С</w:t>
      </w:r>
      <w:proofErr w:type="gramEnd"/>
      <w:r w:rsidRPr="00771BF0">
        <w:rPr>
          <w:rFonts w:ascii="Times New Roman" w:eastAsia="Calibri" w:hAnsi="Times New Roman" w:cs="Times New Roman"/>
          <w:bCs/>
          <w:sz w:val="12"/>
          <w:szCs w:val="12"/>
        </w:rPr>
        <w:t>ветлодольск</w:t>
      </w:r>
      <w:proofErr w:type="spellEnd"/>
      <w:r w:rsidRPr="00771BF0">
        <w:rPr>
          <w:rFonts w:ascii="Times New Roman" w:eastAsia="Calibri" w:hAnsi="Times New Roman" w:cs="Times New Roman"/>
          <w:bCs/>
          <w:sz w:val="12"/>
          <w:szCs w:val="12"/>
        </w:rPr>
        <w:t xml:space="preserve"> муниципального района Сергиевский Самарской области»</w:t>
      </w:r>
      <w:r>
        <w:rPr>
          <w:rFonts w:ascii="Times New Roman" w:eastAsia="Calibri" w:hAnsi="Times New Roman" w:cs="Times New Roman"/>
          <w:bCs/>
          <w:sz w:val="12"/>
          <w:szCs w:val="12"/>
        </w:rPr>
        <w:t>»…………15</w:t>
      </w:r>
    </w:p>
    <w:p w:rsidR="00CB1693" w:rsidRDefault="00CB1693" w:rsidP="00CD11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CC5D15">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м</w:t>
      </w:r>
      <w:r w:rsidRPr="00CC5D15">
        <w:rPr>
          <w:rFonts w:ascii="Times New Roman" w:eastAsia="Calibri" w:hAnsi="Times New Roman" w:cs="Times New Roman"/>
          <w:bCs/>
          <w:sz w:val="12"/>
          <w:szCs w:val="12"/>
        </w:rPr>
        <w:t>униципального района Сергиевский</w:t>
      </w:r>
      <w:r>
        <w:rPr>
          <w:rFonts w:ascii="Times New Roman" w:eastAsia="Calibri" w:hAnsi="Times New Roman" w:cs="Times New Roman"/>
          <w:bCs/>
          <w:sz w:val="12"/>
          <w:szCs w:val="12"/>
        </w:rPr>
        <w:t xml:space="preserve"> </w:t>
      </w:r>
      <w:r w:rsidRPr="00CC5D1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№169 от 21 февраля 2020 года</w:t>
      </w:r>
      <w:r>
        <w:rPr>
          <w:rFonts w:ascii="Times New Roman" w:eastAsia="Calibri" w:hAnsi="Times New Roman" w:cs="Times New Roman"/>
          <w:bCs/>
          <w:sz w:val="12"/>
          <w:szCs w:val="12"/>
        </w:rPr>
        <w:t xml:space="preserve"> «</w:t>
      </w:r>
      <w:r w:rsidRPr="00CB1693">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№52 от 24.01.2020г. «Об установлении публичного сервитута для размещения объекта местного значения, необходимого для организации водоснабжения населения – «Строительство сетей водоснабжения </w:t>
      </w:r>
      <w:proofErr w:type="spellStart"/>
      <w:r w:rsidRPr="00CB1693">
        <w:rPr>
          <w:rFonts w:ascii="Times New Roman" w:eastAsia="Calibri" w:hAnsi="Times New Roman" w:cs="Times New Roman"/>
          <w:bCs/>
          <w:sz w:val="12"/>
          <w:szCs w:val="12"/>
        </w:rPr>
        <w:t>с</w:t>
      </w:r>
      <w:proofErr w:type="gramStart"/>
      <w:r w:rsidRPr="00CB1693">
        <w:rPr>
          <w:rFonts w:ascii="Times New Roman" w:eastAsia="Calibri" w:hAnsi="Times New Roman" w:cs="Times New Roman"/>
          <w:bCs/>
          <w:sz w:val="12"/>
          <w:szCs w:val="12"/>
        </w:rPr>
        <w:t>.К</w:t>
      </w:r>
      <w:proofErr w:type="gramEnd"/>
      <w:r w:rsidRPr="00CB1693">
        <w:rPr>
          <w:rFonts w:ascii="Times New Roman" w:eastAsia="Calibri" w:hAnsi="Times New Roman" w:cs="Times New Roman"/>
          <w:bCs/>
          <w:sz w:val="12"/>
          <w:szCs w:val="12"/>
        </w:rPr>
        <w:t>армало-Аделяково</w:t>
      </w:r>
      <w:proofErr w:type="spellEnd"/>
      <w:r w:rsidRPr="00CB1693">
        <w:rPr>
          <w:rFonts w:ascii="Times New Roman" w:eastAsia="Calibri" w:hAnsi="Times New Roman" w:cs="Times New Roman"/>
          <w:bCs/>
          <w:sz w:val="12"/>
          <w:szCs w:val="12"/>
        </w:rPr>
        <w:t xml:space="preserve"> муниципального района Сергиевский Самарской области»</w:t>
      </w:r>
      <w:r>
        <w:rPr>
          <w:rFonts w:ascii="Times New Roman" w:eastAsia="Calibri" w:hAnsi="Times New Roman" w:cs="Times New Roman"/>
          <w:bCs/>
          <w:sz w:val="12"/>
          <w:szCs w:val="12"/>
        </w:rPr>
        <w:t>»…………………………………………………………………….16</w:t>
      </w:r>
    </w:p>
    <w:p w:rsidR="00CB1693" w:rsidRDefault="00CB1693" w:rsidP="00CD1167">
      <w:pPr>
        <w:tabs>
          <w:tab w:val="left" w:pos="6936"/>
        </w:tabs>
        <w:spacing w:after="0" w:line="240" w:lineRule="auto"/>
        <w:ind w:firstLine="284"/>
        <w:jc w:val="both"/>
        <w:rPr>
          <w:rFonts w:ascii="Times New Roman" w:eastAsia="Calibri" w:hAnsi="Times New Roman" w:cs="Times New Roman"/>
          <w:bCs/>
          <w:sz w:val="12"/>
          <w:szCs w:val="12"/>
        </w:rPr>
      </w:pPr>
    </w:p>
    <w:p w:rsidR="00771BF0" w:rsidRDefault="00771BF0" w:rsidP="00CD1167">
      <w:pPr>
        <w:tabs>
          <w:tab w:val="left" w:pos="6936"/>
        </w:tabs>
        <w:spacing w:after="0" w:line="240" w:lineRule="auto"/>
        <w:ind w:firstLine="284"/>
        <w:jc w:val="both"/>
        <w:rPr>
          <w:rFonts w:ascii="Times New Roman" w:eastAsia="Calibri" w:hAnsi="Times New Roman" w:cs="Times New Roman"/>
          <w:bCs/>
          <w:sz w:val="12"/>
          <w:szCs w:val="12"/>
        </w:rPr>
      </w:pPr>
    </w:p>
    <w:p w:rsidR="00AA1B1A" w:rsidRDefault="00AA1B1A" w:rsidP="00CD1167">
      <w:pPr>
        <w:tabs>
          <w:tab w:val="left" w:pos="6936"/>
        </w:tabs>
        <w:spacing w:after="0" w:line="240" w:lineRule="auto"/>
        <w:ind w:firstLine="284"/>
        <w:jc w:val="both"/>
        <w:rPr>
          <w:rFonts w:ascii="Times New Roman" w:eastAsia="Calibri" w:hAnsi="Times New Roman" w:cs="Times New Roman"/>
          <w:bCs/>
          <w:sz w:val="12"/>
          <w:szCs w:val="12"/>
        </w:rPr>
      </w:pPr>
    </w:p>
    <w:p w:rsidR="00AC77EC" w:rsidRDefault="00AC77EC" w:rsidP="007919A7">
      <w:pPr>
        <w:tabs>
          <w:tab w:val="left" w:pos="6936"/>
        </w:tabs>
        <w:spacing w:after="0" w:line="240" w:lineRule="auto"/>
        <w:jc w:val="both"/>
        <w:rPr>
          <w:rFonts w:ascii="Times New Roman" w:eastAsia="Calibri" w:hAnsi="Times New Roman" w:cs="Times New Roman"/>
          <w:bCs/>
          <w:sz w:val="12"/>
          <w:szCs w:val="12"/>
        </w:rPr>
      </w:pPr>
    </w:p>
    <w:p w:rsidR="009C5030" w:rsidRDefault="009C5030" w:rsidP="007919A7">
      <w:pPr>
        <w:tabs>
          <w:tab w:val="left" w:pos="6936"/>
        </w:tabs>
        <w:spacing w:after="0" w:line="240" w:lineRule="auto"/>
        <w:jc w:val="both"/>
        <w:rPr>
          <w:rFonts w:ascii="Times New Roman" w:eastAsia="Calibri" w:hAnsi="Times New Roman" w:cs="Times New Roman"/>
          <w:bCs/>
          <w:sz w:val="12"/>
          <w:szCs w:val="12"/>
        </w:rPr>
      </w:pPr>
    </w:p>
    <w:p w:rsidR="0071565E" w:rsidRDefault="0071565E" w:rsidP="007919A7">
      <w:pPr>
        <w:tabs>
          <w:tab w:val="left" w:pos="6936"/>
        </w:tabs>
        <w:spacing w:after="0" w:line="240" w:lineRule="auto"/>
        <w:jc w:val="both"/>
        <w:rPr>
          <w:rFonts w:ascii="Times New Roman" w:eastAsia="Calibri" w:hAnsi="Times New Roman" w:cs="Times New Roman"/>
          <w:bCs/>
          <w:sz w:val="12"/>
          <w:szCs w:val="12"/>
        </w:rPr>
      </w:pPr>
    </w:p>
    <w:p w:rsidR="007919A7" w:rsidRPr="00C95A5B" w:rsidRDefault="007919A7" w:rsidP="007919A7">
      <w:pPr>
        <w:tabs>
          <w:tab w:val="left" w:pos="6936"/>
        </w:tabs>
        <w:spacing w:after="0" w:line="240" w:lineRule="auto"/>
        <w:jc w:val="both"/>
        <w:rPr>
          <w:rFonts w:ascii="Times New Roman" w:eastAsia="Calibri" w:hAnsi="Times New Roman" w:cs="Times New Roman"/>
          <w:bCs/>
          <w:sz w:val="12"/>
          <w:szCs w:val="12"/>
        </w:rPr>
      </w:pPr>
    </w:p>
    <w:p w:rsidR="004372AA" w:rsidRDefault="004372AA" w:rsidP="007919A7">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145307">
      <w:pPr>
        <w:tabs>
          <w:tab w:val="left" w:pos="6936"/>
        </w:tabs>
        <w:spacing w:after="0" w:line="240" w:lineRule="auto"/>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9C5030" w:rsidRDefault="009C5030"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634A1E" w:rsidRDefault="00634A1E"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771BF0" w:rsidRDefault="00771BF0" w:rsidP="00A55151">
      <w:pPr>
        <w:tabs>
          <w:tab w:val="left" w:pos="284"/>
        </w:tabs>
        <w:spacing w:after="0"/>
        <w:rPr>
          <w:rFonts w:ascii="Times New Roman" w:eastAsia="Calibri" w:hAnsi="Times New Roman" w:cs="Times New Roman"/>
          <w:sz w:val="12"/>
          <w:szCs w:val="12"/>
        </w:rPr>
      </w:pPr>
    </w:p>
    <w:p w:rsidR="00CB1693" w:rsidRDefault="00CB1693" w:rsidP="00A55151">
      <w:pPr>
        <w:tabs>
          <w:tab w:val="left" w:pos="284"/>
        </w:tabs>
        <w:spacing w:after="0"/>
        <w:rPr>
          <w:rFonts w:ascii="Times New Roman" w:eastAsia="Calibri" w:hAnsi="Times New Roman" w:cs="Times New Roman"/>
          <w:sz w:val="12"/>
          <w:szCs w:val="12"/>
        </w:rPr>
      </w:pPr>
    </w:p>
    <w:p w:rsidR="00771BF0" w:rsidRDefault="00771BF0" w:rsidP="00A55151">
      <w:pPr>
        <w:tabs>
          <w:tab w:val="left" w:pos="284"/>
        </w:tabs>
        <w:spacing w:after="0"/>
        <w:rPr>
          <w:rFonts w:ascii="Times New Roman" w:eastAsia="Calibri" w:hAnsi="Times New Roman" w:cs="Times New Roman"/>
          <w:sz w:val="12"/>
          <w:szCs w:val="12"/>
        </w:rPr>
      </w:pPr>
    </w:p>
    <w:p w:rsidR="00113F6A" w:rsidRPr="00113F6A" w:rsidRDefault="00113F6A" w:rsidP="00113F6A">
      <w:pPr>
        <w:tabs>
          <w:tab w:val="left" w:pos="284"/>
        </w:tabs>
        <w:spacing w:after="0"/>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lastRenderedPageBreak/>
        <w:t>Администрация</w:t>
      </w:r>
    </w:p>
    <w:p w:rsidR="00113F6A" w:rsidRDefault="00113F6A" w:rsidP="00113F6A">
      <w:pPr>
        <w:tabs>
          <w:tab w:val="left" w:pos="284"/>
        </w:tabs>
        <w:spacing w:after="0"/>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сельского поселения Елшанка</w:t>
      </w:r>
    </w:p>
    <w:p w:rsidR="00113F6A" w:rsidRPr="00113F6A" w:rsidRDefault="00113F6A" w:rsidP="00113F6A">
      <w:pPr>
        <w:tabs>
          <w:tab w:val="left" w:pos="284"/>
        </w:tabs>
        <w:spacing w:after="0"/>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 муниципального района Сергиевский</w:t>
      </w:r>
    </w:p>
    <w:p w:rsidR="00113F6A" w:rsidRDefault="00113F6A" w:rsidP="00113F6A">
      <w:pPr>
        <w:tabs>
          <w:tab w:val="left" w:pos="284"/>
        </w:tabs>
        <w:spacing w:after="0"/>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Самарской области</w:t>
      </w:r>
    </w:p>
    <w:p w:rsidR="00113F6A" w:rsidRDefault="00113F6A" w:rsidP="00113F6A">
      <w:pPr>
        <w:tabs>
          <w:tab w:val="left" w:pos="284"/>
        </w:tabs>
        <w:spacing w:after="0"/>
        <w:jc w:val="center"/>
        <w:rPr>
          <w:rFonts w:ascii="Times New Roman" w:eastAsia="Calibri" w:hAnsi="Times New Roman" w:cs="Times New Roman"/>
          <w:sz w:val="12"/>
          <w:szCs w:val="12"/>
        </w:rPr>
      </w:pPr>
    </w:p>
    <w:p w:rsidR="00113F6A" w:rsidRPr="00113F6A" w:rsidRDefault="00113F6A" w:rsidP="00113F6A">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w:t>
      </w:r>
      <w:r w:rsidRPr="00113F6A">
        <w:rPr>
          <w:rFonts w:ascii="Times New Roman" w:eastAsia="Calibri" w:hAnsi="Times New Roman" w:cs="Times New Roman"/>
          <w:sz w:val="12"/>
          <w:szCs w:val="12"/>
        </w:rPr>
        <w:t>Е</w:t>
      </w:r>
    </w:p>
    <w:p w:rsidR="00113F6A" w:rsidRDefault="00113F6A" w:rsidP="00113F6A">
      <w:pPr>
        <w:tabs>
          <w:tab w:val="left" w:pos="284"/>
        </w:tabs>
        <w:spacing w:after="0"/>
        <w:rPr>
          <w:rFonts w:ascii="Times New Roman" w:eastAsia="Calibri" w:hAnsi="Times New Roman" w:cs="Times New Roman"/>
          <w:sz w:val="12"/>
          <w:szCs w:val="12"/>
        </w:rPr>
      </w:pPr>
      <w:r w:rsidRPr="00113F6A">
        <w:rPr>
          <w:rFonts w:ascii="Times New Roman" w:eastAsia="Calibri" w:hAnsi="Times New Roman" w:cs="Times New Roman"/>
          <w:sz w:val="12"/>
          <w:szCs w:val="12"/>
        </w:rPr>
        <w:t>«25»    02   2020 г.</w:t>
      </w:r>
      <w:r>
        <w:rPr>
          <w:rFonts w:ascii="Times New Roman" w:eastAsia="Calibri" w:hAnsi="Times New Roman" w:cs="Times New Roman"/>
          <w:sz w:val="12"/>
          <w:szCs w:val="12"/>
        </w:rPr>
        <w:t xml:space="preserve">                                                                                                                                                                                                                  </w:t>
      </w:r>
      <w:r w:rsidRPr="00113F6A">
        <w:rPr>
          <w:rFonts w:ascii="Times New Roman" w:eastAsia="Calibri" w:hAnsi="Times New Roman" w:cs="Times New Roman"/>
          <w:sz w:val="12"/>
          <w:szCs w:val="12"/>
        </w:rPr>
        <w:t>№ 12</w:t>
      </w:r>
    </w:p>
    <w:p w:rsidR="00113F6A" w:rsidRDefault="00113F6A" w:rsidP="00113F6A">
      <w:pPr>
        <w:tabs>
          <w:tab w:val="left" w:pos="284"/>
        </w:tabs>
        <w:spacing w:after="0"/>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Об утверждении муниципальной программы «Содержание улично-дорожной сети сельского поселения Елшанка  муниципального района Сергиевский»  на 2020- 2022 гг.</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proofErr w:type="gramStart"/>
      <w:r w:rsidRPr="00113F6A">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Елшанка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Елшанка муниципального района Сергиевский Самарской области, Администрация сельского поселения Елшанка му</w:t>
      </w:r>
      <w:r>
        <w:rPr>
          <w:rFonts w:ascii="Times New Roman" w:eastAsia="Calibri" w:hAnsi="Times New Roman" w:cs="Times New Roman"/>
          <w:sz w:val="12"/>
          <w:szCs w:val="12"/>
        </w:rPr>
        <w:t>ниципального</w:t>
      </w:r>
      <w:proofErr w:type="gramEnd"/>
      <w:r>
        <w:rPr>
          <w:rFonts w:ascii="Times New Roman" w:eastAsia="Calibri" w:hAnsi="Times New Roman" w:cs="Times New Roman"/>
          <w:sz w:val="12"/>
          <w:szCs w:val="12"/>
        </w:rPr>
        <w:t xml:space="preserve"> района Сергиевский</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ПОСТАНОВЛЯЕТ:</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1.Утвердить муниципальную программу «Содержание улично-дорожной сети сельского поселения Елшанка муниципального района Сергиевский» на 2020-2022 гг. согласно приложению.</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2.Опубликовать настоящее Постановление в газете «Сергиевский вестник».</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3.Настоящее Постановление вступае</w:t>
      </w:r>
      <w:r>
        <w:rPr>
          <w:rFonts w:ascii="Times New Roman" w:eastAsia="Calibri" w:hAnsi="Times New Roman" w:cs="Times New Roman"/>
          <w:sz w:val="12"/>
          <w:szCs w:val="12"/>
        </w:rPr>
        <w:t>т в силу с 01 января 2020 года.</w:t>
      </w:r>
    </w:p>
    <w:p w:rsidR="00113F6A" w:rsidRPr="00113F6A" w:rsidRDefault="00113F6A" w:rsidP="00113F6A">
      <w:pPr>
        <w:tabs>
          <w:tab w:val="left" w:pos="284"/>
        </w:tabs>
        <w:spacing w:after="0"/>
        <w:ind w:firstLine="284"/>
        <w:jc w:val="right"/>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Глава сельского поселения Елшанка </w:t>
      </w:r>
    </w:p>
    <w:p w:rsidR="00113F6A" w:rsidRDefault="00113F6A" w:rsidP="00113F6A">
      <w:pPr>
        <w:tabs>
          <w:tab w:val="left" w:pos="284"/>
        </w:tabs>
        <w:spacing w:after="0"/>
        <w:ind w:firstLine="284"/>
        <w:jc w:val="right"/>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муниципального района Сергиевский                    </w:t>
      </w:r>
    </w:p>
    <w:p w:rsidR="00113F6A" w:rsidRDefault="00113F6A" w:rsidP="00113F6A">
      <w:pPr>
        <w:tabs>
          <w:tab w:val="left" w:pos="284"/>
        </w:tabs>
        <w:spacing w:after="0"/>
        <w:ind w:firstLine="284"/>
        <w:jc w:val="right"/>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              </w:t>
      </w:r>
      <w:proofErr w:type="spellStart"/>
      <w:r w:rsidRPr="00113F6A">
        <w:rPr>
          <w:rFonts w:ascii="Times New Roman" w:eastAsia="Calibri" w:hAnsi="Times New Roman" w:cs="Times New Roman"/>
          <w:sz w:val="12"/>
          <w:szCs w:val="12"/>
        </w:rPr>
        <w:t>С.В.Прокаев</w:t>
      </w:r>
      <w:proofErr w:type="spellEnd"/>
      <w:r w:rsidRPr="00113F6A">
        <w:rPr>
          <w:rFonts w:ascii="Times New Roman" w:eastAsia="Calibri" w:hAnsi="Times New Roman" w:cs="Times New Roman"/>
          <w:sz w:val="12"/>
          <w:szCs w:val="12"/>
        </w:rPr>
        <w:t xml:space="preserve"> </w:t>
      </w:r>
    </w:p>
    <w:p w:rsidR="00113F6A" w:rsidRDefault="00113F6A" w:rsidP="00113F6A">
      <w:pPr>
        <w:tabs>
          <w:tab w:val="left" w:pos="284"/>
        </w:tabs>
        <w:spacing w:after="0"/>
        <w:ind w:firstLine="284"/>
        <w:jc w:val="right"/>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   </w:t>
      </w:r>
    </w:p>
    <w:p w:rsidR="00113F6A" w:rsidRPr="00113F6A" w:rsidRDefault="00113F6A" w:rsidP="00113F6A">
      <w:pPr>
        <w:tabs>
          <w:tab w:val="left" w:pos="284"/>
        </w:tabs>
        <w:spacing w:after="0"/>
        <w:ind w:firstLine="284"/>
        <w:jc w:val="right"/>
        <w:rPr>
          <w:rFonts w:ascii="Times New Roman" w:eastAsia="Calibri" w:hAnsi="Times New Roman" w:cs="Times New Roman"/>
          <w:sz w:val="12"/>
          <w:szCs w:val="12"/>
        </w:rPr>
      </w:pPr>
      <w:r w:rsidRPr="00113F6A">
        <w:rPr>
          <w:rFonts w:ascii="Times New Roman" w:eastAsia="Calibri" w:hAnsi="Times New Roman" w:cs="Times New Roman"/>
          <w:sz w:val="12"/>
          <w:szCs w:val="12"/>
        </w:rPr>
        <w:t>Приложение</w:t>
      </w:r>
    </w:p>
    <w:p w:rsidR="00113F6A" w:rsidRPr="00113F6A" w:rsidRDefault="00113F6A" w:rsidP="00113F6A">
      <w:pPr>
        <w:tabs>
          <w:tab w:val="left" w:pos="284"/>
        </w:tabs>
        <w:spacing w:after="0"/>
        <w:ind w:firstLine="284"/>
        <w:jc w:val="right"/>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к Постановлению администрации </w:t>
      </w:r>
    </w:p>
    <w:p w:rsidR="00113F6A" w:rsidRPr="00113F6A" w:rsidRDefault="00113F6A" w:rsidP="00113F6A">
      <w:pPr>
        <w:tabs>
          <w:tab w:val="left" w:pos="284"/>
        </w:tabs>
        <w:spacing w:after="0"/>
        <w:ind w:firstLine="284"/>
        <w:jc w:val="right"/>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сельского поселения Елшанка </w:t>
      </w:r>
    </w:p>
    <w:p w:rsidR="00113F6A" w:rsidRPr="00113F6A" w:rsidRDefault="00113F6A" w:rsidP="00113F6A">
      <w:pPr>
        <w:tabs>
          <w:tab w:val="left" w:pos="284"/>
        </w:tabs>
        <w:spacing w:after="0"/>
        <w:ind w:firstLine="284"/>
        <w:jc w:val="right"/>
        <w:rPr>
          <w:rFonts w:ascii="Times New Roman" w:eastAsia="Calibri" w:hAnsi="Times New Roman" w:cs="Times New Roman"/>
          <w:sz w:val="12"/>
          <w:szCs w:val="12"/>
        </w:rPr>
      </w:pPr>
      <w:r w:rsidRPr="00113F6A">
        <w:rPr>
          <w:rFonts w:ascii="Times New Roman" w:eastAsia="Calibri" w:hAnsi="Times New Roman" w:cs="Times New Roman"/>
          <w:sz w:val="12"/>
          <w:szCs w:val="12"/>
        </w:rPr>
        <w:t>муниципального района Сергиевский</w:t>
      </w:r>
    </w:p>
    <w:p w:rsidR="00113F6A" w:rsidRDefault="00113F6A" w:rsidP="00113F6A">
      <w:pPr>
        <w:tabs>
          <w:tab w:val="left" w:pos="284"/>
        </w:tabs>
        <w:spacing w:after="0"/>
        <w:ind w:firstLine="284"/>
        <w:jc w:val="right"/>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 12    от  25.02.2020 г.  </w:t>
      </w:r>
    </w:p>
    <w:p w:rsidR="00113F6A" w:rsidRDefault="00113F6A" w:rsidP="00113F6A">
      <w:pPr>
        <w:tabs>
          <w:tab w:val="left" w:pos="284"/>
        </w:tabs>
        <w:spacing w:after="0"/>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МУНИЦИПАЛЬНАЯ ПРОГРАММА</w:t>
      </w:r>
    </w:p>
    <w:p w:rsidR="00113F6A" w:rsidRDefault="00113F6A" w:rsidP="00113F6A">
      <w:pPr>
        <w:tabs>
          <w:tab w:val="left" w:pos="284"/>
        </w:tabs>
        <w:spacing w:after="0"/>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«СОДЕРЖАНИЕ УЛИЧНО-ДОРОЖНОЙ СЕТИ СЕЛЬСКОГО ПОСЕЛЕНИЯ ЕЛШАНКА МУНИЦИПАЛЬНОГО РАЙОНА СЕРГИЕВСКИЙ</w:t>
      </w:r>
    </w:p>
    <w:p w:rsidR="00113F6A" w:rsidRDefault="00113F6A" w:rsidP="00113F6A">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НА 2020-2022 ГОДЫ»</w:t>
      </w:r>
    </w:p>
    <w:p w:rsidR="00113F6A" w:rsidRDefault="00113F6A" w:rsidP="00113F6A">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(далее – Программа)</w:t>
      </w:r>
    </w:p>
    <w:p w:rsidR="00113F6A" w:rsidRDefault="00113F6A" w:rsidP="00113F6A">
      <w:pPr>
        <w:tabs>
          <w:tab w:val="left" w:pos="284"/>
        </w:tabs>
        <w:spacing w:after="0"/>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ПАСПОРТ ПРОГРАММЫ</w:t>
      </w:r>
    </w:p>
    <w:tbl>
      <w:tblPr>
        <w:tblW w:w="5000" w:type="pct"/>
        <w:tblBorders>
          <w:insideH w:val="single" w:sz="4" w:space="0" w:color="auto"/>
          <w:insideV w:val="single" w:sz="4" w:space="0" w:color="auto"/>
        </w:tblBorders>
        <w:tblLook w:val="04A0" w:firstRow="1" w:lastRow="0" w:firstColumn="1" w:lastColumn="0" w:noHBand="0" w:noVBand="1"/>
      </w:tblPr>
      <w:tblGrid>
        <w:gridCol w:w="2765"/>
        <w:gridCol w:w="4964"/>
      </w:tblGrid>
      <w:tr w:rsidR="00113F6A" w:rsidRPr="00113F6A" w:rsidTr="00113F6A">
        <w:tc>
          <w:tcPr>
            <w:tcW w:w="1789" w:type="pct"/>
          </w:tcPr>
          <w:p w:rsidR="00113F6A" w:rsidRPr="00113F6A" w:rsidRDefault="00113F6A" w:rsidP="00113F6A">
            <w:pPr>
              <w:widowControl w:val="0"/>
              <w:autoSpaceDE w:val="0"/>
              <w:autoSpaceDN w:val="0"/>
              <w:adjustRightInd w:val="0"/>
              <w:spacing w:after="0"/>
              <w:rPr>
                <w:rFonts w:ascii="Times New Roman" w:hAnsi="Times New Roman" w:cs="Times New Roman"/>
                <w:bCs/>
                <w:sz w:val="12"/>
                <w:szCs w:val="12"/>
              </w:rPr>
            </w:pPr>
            <w:r w:rsidRPr="00113F6A">
              <w:rPr>
                <w:rFonts w:ascii="Times New Roman" w:hAnsi="Times New Roman" w:cs="Times New Roman"/>
                <w:bCs/>
                <w:sz w:val="12"/>
                <w:szCs w:val="12"/>
              </w:rPr>
              <w:t>Наименование Программы</w:t>
            </w:r>
          </w:p>
        </w:tc>
        <w:tc>
          <w:tcPr>
            <w:tcW w:w="3211" w:type="pct"/>
          </w:tcPr>
          <w:p w:rsidR="00113F6A" w:rsidRPr="00113F6A" w:rsidRDefault="00113F6A" w:rsidP="00113F6A">
            <w:pPr>
              <w:widowControl w:val="0"/>
              <w:autoSpaceDE w:val="0"/>
              <w:autoSpaceDN w:val="0"/>
              <w:adjustRightInd w:val="0"/>
              <w:spacing w:after="0"/>
              <w:jc w:val="both"/>
              <w:rPr>
                <w:rFonts w:ascii="Times New Roman" w:hAnsi="Times New Roman" w:cs="Times New Roman"/>
                <w:bCs/>
                <w:sz w:val="12"/>
                <w:szCs w:val="12"/>
              </w:rPr>
            </w:pPr>
            <w:r w:rsidRPr="00113F6A">
              <w:rPr>
                <w:rFonts w:ascii="Times New Roman" w:hAnsi="Times New Roman" w:cs="Times New Roman"/>
                <w:bCs/>
                <w:sz w:val="12"/>
                <w:szCs w:val="12"/>
              </w:rPr>
              <w:t>Муниципальная программа «Содержание улично-дорожной сети сельского поселения Елшанка  муниципального района Сергиевский»  на 2020-2022 гг.</w:t>
            </w:r>
          </w:p>
        </w:tc>
      </w:tr>
      <w:tr w:rsidR="00113F6A" w:rsidRPr="00113F6A" w:rsidTr="00113F6A">
        <w:tc>
          <w:tcPr>
            <w:tcW w:w="1789" w:type="pct"/>
          </w:tcPr>
          <w:p w:rsidR="00113F6A" w:rsidRPr="00113F6A" w:rsidRDefault="00113F6A" w:rsidP="00113F6A">
            <w:pPr>
              <w:widowControl w:val="0"/>
              <w:autoSpaceDE w:val="0"/>
              <w:autoSpaceDN w:val="0"/>
              <w:adjustRightInd w:val="0"/>
              <w:spacing w:after="0"/>
              <w:rPr>
                <w:rFonts w:ascii="Times New Roman" w:hAnsi="Times New Roman" w:cs="Times New Roman"/>
                <w:bCs/>
                <w:sz w:val="12"/>
                <w:szCs w:val="12"/>
              </w:rPr>
            </w:pPr>
            <w:r w:rsidRPr="00113F6A">
              <w:rPr>
                <w:rFonts w:ascii="Times New Roman" w:hAnsi="Times New Roman" w:cs="Times New Roman"/>
                <w:bCs/>
                <w:sz w:val="12"/>
                <w:szCs w:val="12"/>
              </w:rPr>
              <w:t>Муниципальный заказчик Программы</w:t>
            </w:r>
          </w:p>
        </w:tc>
        <w:tc>
          <w:tcPr>
            <w:tcW w:w="3211" w:type="pct"/>
          </w:tcPr>
          <w:p w:rsidR="00113F6A" w:rsidRPr="00113F6A" w:rsidRDefault="00113F6A" w:rsidP="00113F6A">
            <w:pPr>
              <w:widowControl w:val="0"/>
              <w:autoSpaceDE w:val="0"/>
              <w:autoSpaceDN w:val="0"/>
              <w:adjustRightInd w:val="0"/>
              <w:spacing w:after="0"/>
              <w:jc w:val="both"/>
              <w:rPr>
                <w:rFonts w:ascii="Times New Roman" w:hAnsi="Times New Roman" w:cs="Times New Roman"/>
                <w:bCs/>
                <w:sz w:val="12"/>
                <w:szCs w:val="12"/>
              </w:rPr>
            </w:pPr>
            <w:r w:rsidRPr="00113F6A">
              <w:rPr>
                <w:rFonts w:ascii="Times New Roman" w:hAnsi="Times New Roman" w:cs="Times New Roman"/>
                <w:bCs/>
                <w:sz w:val="12"/>
                <w:szCs w:val="12"/>
              </w:rPr>
              <w:t>Администрация сельского поселения Елшанка муниципального района Сергиевский Самарской области</w:t>
            </w:r>
          </w:p>
        </w:tc>
      </w:tr>
      <w:tr w:rsidR="00113F6A" w:rsidRPr="00113F6A" w:rsidTr="00113F6A">
        <w:tc>
          <w:tcPr>
            <w:tcW w:w="1789" w:type="pct"/>
          </w:tcPr>
          <w:p w:rsidR="00113F6A" w:rsidRPr="00113F6A" w:rsidRDefault="00113F6A" w:rsidP="00113F6A">
            <w:pPr>
              <w:spacing w:after="0"/>
              <w:rPr>
                <w:rFonts w:ascii="Times New Roman" w:hAnsi="Times New Roman" w:cs="Times New Roman"/>
                <w:sz w:val="12"/>
                <w:szCs w:val="12"/>
              </w:rPr>
            </w:pPr>
            <w:r w:rsidRPr="00113F6A">
              <w:rPr>
                <w:rFonts w:ascii="Times New Roman" w:hAnsi="Times New Roman" w:cs="Times New Roman"/>
                <w:sz w:val="12"/>
                <w:szCs w:val="12"/>
              </w:rPr>
              <w:t>Разработчик Программы</w:t>
            </w:r>
          </w:p>
        </w:tc>
        <w:tc>
          <w:tcPr>
            <w:tcW w:w="3211" w:type="pct"/>
          </w:tcPr>
          <w:p w:rsidR="00113F6A" w:rsidRPr="00113F6A" w:rsidRDefault="00113F6A" w:rsidP="00113F6A">
            <w:pPr>
              <w:spacing w:after="0"/>
              <w:jc w:val="both"/>
              <w:rPr>
                <w:rFonts w:ascii="Times New Roman" w:hAnsi="Times New Roman" w:cs="Times New Roman"/>
                <w:sz w:val="12"/>
                <w:szCs w:val="12"/>
              </w:rPr>
            </w:pPr>
            <w:r w:rsidRPr="00113F6A">
              <w:rPr>
                <w:rFonts w:ascii="Times New Roman" w:hAnsi="Times New Roman" w:cs="Times New Roman"/>
                <w:sz w:val="12"/>
                <w:szCs w:val="12"/>
              </w:rPr>
              <w:t>Администрация сельского поселения Елшанка муниципального района Сергиевский Самарской области</w:t>
            </w:r>
          </w:p>
        </w:tc>
      </w:tr>
      <w:tr w:rsidR="00113F6A" w:rsidRPr="00113F6A" w:rsidTr="00113F6A">
        <w:tc>
          <w:tcPr>
            <w:tcW w:w="1789" w:type="pct"/>
          </w:tcPr>
          <w:p w:rsidR="00113F6A" w:rsidRPr="00113F6A" w:rsidRDefault="00113F6A" w:rsidP="00113F6A">
            <w:pPr>
              <w:spacing w:after="0"/>
              <w:rPr>
                <w:rFonts w:ascii="Times New Roman" w:hAnsi="Times New Roman" w:cs="Times New Roman"/>
                <w:sz w:val="12"/>
                <w:szCs w:val="12"/>
              </w:rPr>
            </w:pPr>
            <w:r w:rsidRPr="00113F6A">
              <w:rPr>
                <w:rFonts w:ascii="Times New Roman" w:hAnsi="Times New Roman" w:cs="Times New Roman"/>
                <w:sz w:val="12"/>
                <w:szCs w:val="12"/>
              </w:rPr>
              <w:t>Исполнитель Программы</w:t>
            </w:r>
          </w:p>
        </w:tc>
        <w:tc>
          <w:tcPr>
            <w:tcW w:w="3211" w:type="pct"/>
          </w:tcPr>
          <w:p w:rsidR="00113F6A" w:rsidRPr="00113F6A" w:rsidRDefault="00113F6A" w:rsidP="00113F6A">
            <w:pPr>
              <w:spacing w:after="0"/>
              <w:jc w:val="both"/>
              <w:rPr>
                <w:rFonts w:ascii="Times New Roman" w:hAnsi="Times New Roman" w:cs="Times New Roman"/>
                <w:sz w:val="12"/>
                <w:szCs w:val="12"/>
              </w:rPr>
            </w:pPr>
            <w:r w:rsidRPr="00113F6A">
              <w:rPr>
                <w:rFonts w:ascii="Times New Roman" w:hAnsi="Times New Roman" w:cs="Times New Roman"/>
                <w:sz w:val="12"/>
                <w:szCs w:val="12"/>
              </w:rPr>
              <w:t>Администрация сельского поселения Елшанка муниципального района Сергиевский Самарской области</w:t>
            </w:r>
          </w:p>
        </w:tc>
      </w:tr>
      <w:tr w:rsidR="00113F6A" w:rsidRPr="00113F6A" w:rsidTr="00113F6A">
        <w:tc>
          <w:tcPr>
            <w:tcW w:w="1789" w:type="pct"/>
          </w:tcPr>
          <w:p w:rsidR="00113F6A" w:rsidRPr="00113F6A" w:rsidRDefault="00113F6A" w:rsidP="00113F6A">
            <w:pPr>
              <w:widowControl w:val="0"/>
              <w:autoSpaceDE w:val="0"/>
              <w:autoSpaceDN w:val="0"/>
              <w:adjustRightInd w:val="0"/>
              <w:spacing w:after="0"/>
              <w:rPr>
                <w:rFonts w:ascii="Times New Roman" w:hAnsi="Times New Roman" w:cs="Times New Roman"/>
                <w:bCs/>
                <w:sz w:val="12"/>
                <w:szCs w:val="12"/>
              </w:rPr>
            </w:pPr>
            <w:r w:rsidRPr="00113F6A">
              <w:rPr>
                <w:rFonts w:ascii="Times New Roman" w:hAnsi="Times New Roman" w:cs="Times New Roman"/>
                <w:bCs/>
                <w:sz w:val="12"/>
                <w:szCs w:val="12"/>
              </w:rPr>
              <w:t>Цель и задачи Программы</w:t>
            </w:r>
          </w:p>
        </w:tc>
        <w:tc>
          <w:tcPr>
            <w:tcW w:w="3211" w:type="pct"/>
          </w:tcPr>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u w:val="single"/>
              </w:rPr>
            </w:pPr>
            <w:r w:rsidRPr="00113F6A">
              <w:rPr>
                <w:rFonts w:ascii="Times New Roman" w:hAnsi="Times New Roman" w:cs="Times New Roman"/>
                <w:sz w:val="12"/>
                <w:szCs w:val="12"/>
              </w:rPr>
              <w:t xml:space="preserve">Целью настоящей Программы является </w:t>
            </w:r>
            <w:r w:rsidRPr="00113F6A">
              <w:rPr>
                <w:rFonts w:ascii="Times New Roman" w:hAnsi="Times New Roman" w:cs="Times New Roman"/>
                <w:sz w:val="12"/>
                <w:szCs w:val="12"/>
                <w:u w:val="single"/>
              </w:rPr>
              <w:t xml:space="preserve">выполнение комплекса работ по уходу за дорогами,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дорог  и озеленению. </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Для достижения поставленной цели необходимо решение следующих задач:</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 xml:space="preserve">1. </w:t>
            </w:r>
            <w:r w:rsidRPr="00113F6A">
              <w:rPr>
                <w:rFonts w:ascii="Times New Roman" w:hAnsi="Times New Roman" w:cs="Times New Roman"/>
                <w:sz w:val="12"/>
                <w:szCs w:val="12"/>
                <w:u w:val="single"/>
              </w:rPr>
              <w:t>по полосе отвода, земляному полотну и системе водоотвода:</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г) устройство дренажных прорезей;</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 xml:space="preserve">д) </w:t>
            </w:r>
            <w:proofErr w:type="spellStart"/>
            <w:r w:rsidRPr="00113F6A">
              <w:rPr>
                <w:rFonts w:ascii="Times New Roman" w:hAnsi="Times New Roman" w:cs="Times New Roman"/>
                <w:sz w:val="12"/>
                <w:szCs w:val="12"/>
              </w:rPr>
              <w:t>противопаводковые</w:t>
            </w:r>
            <w:proofErr w:type="spellEnd"/>
            <w:r w:rsidRPr="00113F6A">
              <w:rPr>
                <w:rFonts w:ascii="Times New Roman" w:hAnsi="Times New Roman" w:cs="Times New Roman"/>
                <w:sz w:val="12"/>
                <w:szCs w:val="12"/>
              </w:rPr>
              <w:t xml:space="preserve"> мероприятия;</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2</w:t>
            </w:r>
            <w:r w:rsidRPr="00113F6A">
              <w:rPr>
                <w:rFonts w:ascii="Times New Roman" w:hAnsi="Times New Roman" w:cs="Times New Roman"/>
                <w:sz w:val="12"/>
                <w:szCs w:val="12"/>
                <w:u w:val="single"/>
              </w:rPr>
              <w:t>. по дорожным одеждам</w:t>
            </w:r>
            <w:r w:rsidRPr="00113F6A">
              <w:rPr>
                <w:rFonts w:ascii="Times New Roman" w:hAnsi="Times New Roman" w:cs="Times New Roman"/>
                <w:sz w:val="12"/>
                <w:szCs w:val="12"/>
              </w:rPr>
              <w:t>:</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а) очистка проезжей части от мусора, грязи и посторонних предметов;</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 xml:space="preserve">б) восстановление сцепных свойств покрытия в </w:t>
            </w:r>
            <w:proofErr w:type="spellStart"/>
            <w:proofErr w:type="gramStart"/>
            <w:r w:rsidRPr="00113F6A">
              <w:rPr>
                <w:rFonts w:ascii="Times New Roman" w:hAnsi="Times New Roman" w:cs="Times New Roman"/>
                <w:sz w:val="12"/>
                <w:szCs w:val="12"/>
              </w:rPr>
              <w:t>ме-стах</w:t>
            </w:r>
            <w:proofErr w:type="spellEnd"/>
            <w:proofErr w:type="gramEnd"/>
            <w:r w:rsidRPr="00113F6A">
              <w:rPr>
                <w:rFonts w:ascii="Times New Roman" w:hAnsi="Times New Roman" w:cs="Times New Roman"/>
                <w:sz w:val="12"/>
                <w:szCs w:val="12"/>
              </w:rPr>
              <w:t xml:space="preserve"> выпотевания битума;</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 xml:space="preserve">в) устранение деформаций и повреждений (заделка выбоин, просадок, шелушения, </w:t>
            </w:r>
            <w:proofErr w:type="spellStart"/>
            <w:r w:rsidRPr="00113F6A">
              <w:rPr>
                <w:rFonts w:ascii="Times New Roman" w:hAnsi="Times New Roman" w:cs="Times New Roman"/>
                <w:sz w:val="12"/>
                <w:szCs w:val="12"/>
              </w:rPr>
              <w:lastRenderedPageBreak/>
              <w:t>выкрашивания</w:t>
            </w:r>
            <w:proofErr w:type="spellEnd"/>
            <w:r w:rsidRPr="00113F6A">
              <w:rPr>
                <w:rFonts w:ascii="Times New Roman"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 xml:space="preserve">д) ликвидация колей глубиной до </w:t>
            </w:r>
            <w:smartTag w:uri="urn:schemas-microsoft-com:office:smarttags" w:element="metricconverter">
              <w:smartTagPr>
                <w:attr w:name="ProductID" w:val="30 мм"/>
              </w:smartTagPr>
              <w:r w:rsidRPr="00113F6A">
                <w:rPr>
                  <w:rFonts w:ascii="Times New Roman" w:hAnsi="Times New Roman" w:cs="Times New Roman"/>
                  <w:sz w:val="12"/>
                  <w:szCs w:val="12"/>
                </w:rPr>
                <w:t>30 мм</w:t>
              </w:r>
            </w:smartTag>
            <w:r w:rsidRPr="00113F6A">
              <w:rPr>
                <w:rFonts w:ascii="Times New Roman" w:hAnsi="Times New Roman" w:cs="Times New Roman"/>
                <w:sz w:val="12"/>
                <w:szCs w:val="12"/>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 xml:space="preserve">3. </w:t>
            </w:r>
            <w:r w:rsidRPr="00113F6A">
              <w:rPr>
                <w:rFonts w:ascii="Times New Roman" w:hAnsi="Times New Roman" w:cs="Times New Roman"/>
                <w:sz w:val="12"/>
                <w:szCs w:val="12"/>
                <w:u w:val="single"/>
              </w:rPr>
              <w:t>по элементам обустройства автомобильных дорог</w:t>
            </w:r>
            <w:r w:rsidRPr="00113F6A">
              <w:rPr>
                <w:rFonts w:ascii="Times New Roman" w:hAnsi="Times New Roman" w:cs="Times New Roman"/>
                <w:sz w:val="12"/>
                <w:szCs w:val="12"/>
              </w:rPr>
              <w:t>:</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б) уход за разметк</w:t>
            </w:r>
            <w:r w:rsidR="00771BF0">
              <w:rPr>
                <w:rFonts w:ascii="Times New Roman" w:hAnsi="Times New Roman" w:cs="Times New Roman"/>
                <w:sz w:val="12"/>
                <w:szCs w:val="12"/>
              </w:rPr>
              <w:t>ой, нанесение вновь и восстанов</w:t>
            </w:r>
            <w:r w:rsidRPr="00113F6A">
              <w:rPr>
                <w:rFonts w:ascii="Times New Roman" w:hAnsi="Times New Roman" w:cs="Times New Roman"/>
                <w:sz w:val="12"/>
                <w:szCs w:val="12"/>
              </w:rPr>
              <w:t>ление изношенной вертикальной и горизонтальной разметки, в том</w:t>
            </w:r>
            <w:r w:rsidR="00771BF0">
              <w:rPr>
                <w:rFonts w:ascii="Times New Roman" w:hAnsi="Times New Roman" w:cs="Times New Roman"/>
                <w:sz w:val="12"/>
                <w:szCs w:val="12"/>
              </w:rPr>
              <w:t xml:space="preserve"> числе на элементах дорожных со</w:t>
            </w:r>
            <w:r w:rsidRPr="00113F6A">
              <w:rPr>
                <w:rFonts w:ascii="Times New Roman" w:hAnsi="Times New Roman" w:cs="Times New Roman"/>
                <w:sz w:val="12"/>
                <w:szCs w:val="12"/>
              </w:rPr>
              <w:t>оружений, с удалением остатков старой разметки;</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в) уборка и мойк</w:t>
            </w:r>
            <w:r w:rsidR="00771BF0">
              <w:rPr>
                <w:rFonts w:ascii="Times New Roman" w:hAnsi="Times New Roman" w:cs="Times New Roman"/>
                <w:sz w:val="12"/>
                <w:szCs w:val="12"/>
              </w:rPr>
              <w:t>а остановок общественного транс</w:t>
            </w:r>
            <w:r w:rsidRPr="00113F6A">
              <w:rPr>
                <w:rFonts w:ascii="Times New Roman" w:hAnsi="Times New Roman" w:cs="Times New Roman"/>
                <w:sz w:val="12"/>
                <w:szCs w:val="12"/>
              </w:rPr>
              <w:t>порта, автопавил</w:t>
            </w:r>
            <w:r w:rsidR="00771BF0">
              <w:rPr>
                <w:rFonts w:ascii="Times New Roman" w:hAnsi="Times New Roman" w:cs="Times New Roman"/>
                <w:sz w:val="12"/>
                <w:szCs w:val="12"/>
              </w:rPr>
              <w:t>ьонов, площадок отдыха и элемен</w:t>
            </w:r>
            <w:r w:rsidRPr="00113F6A">
              <w:rPr>
                <w:rFonts w:ascii="Times New Roman" w:hAnsi="Times New Roman" w:cs="Times New Roman"/>
                <w:sz w:val="12"/>
                <w:szCs w:val="12"/>
              </w:rPr>
              <w:t>тов их обустро</w:t>
            </w:r>
            <w:r w:rsidR="00771BF0">
              <w:rPr>
                <w:rFonts w:ascii="Times New Roman" w:hAnsi="Times New Roman" w:cs="Times New Roman"/>
                <w:sz w:val="12"/>
                <w:szCs w:val="12"/>
              </w:rPr>
              <w:t xml:space="preserve">йства, </w:t>
            </w:r>
            <w:proofErr w:type="spellStart"/>
            <w:r w:rsidR="00771BF0">
              <w:rPr>
                <w:rFonts w:ascii="Times New Roman" w:hAnsi="Times New Roman" w:cs="Times New Roman"/>
                <w:sz w:val="12"/>
                <w:szCs w:val="12"/>
              </w:rPr>
              <w:t>шумозащитных</w:t>
            </w:r>
            <w:proofErr w:type="spellEnd"/>
            <w:r w:rsidR="00771BF0">
              <w:rPr>
                <w:rFonts w:ascii="Times New Roman" w:hAnsi="Times New Roman" w:cs="Times New Roman"/>
                <w:sz w:val="12"/>
                <w:szCs w:val="12"/>
              </w:rPr>
              <w:t xml:space="preserve"> и против де</w:t>
            </w:r>
            <w:r w:rsidR="00771BF0" w:rsidRPr="00113F6A">
              <w:rPr>
                <w:rFonts w:ascii="Times New Roman" w:hAnsi="Times New Roman" w:cs="Times New Roman"/>
                <w:sz w:val="12"/>
                <w:szCs w:val="12"/>
              </w:rPr>
              <w:t>формационных</w:t>
            </w:r>
            <w:r w:rsidRPr="00113F6A">
              <w:rPr>
                <w:rFonts w:ascii="Times New Roman" w:hAnsi="Times New Roman" w:cs="Times New Roman"/>
                <w:sz w:val="12"/>
                <w:szCs w:val="12"/>
              </w:rPr>
              <w:t xml:space="preserve"> сооружений, а также устранение их мелких повреждений;</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г) эвакуация объектов, препятствующих проезду транспортных средств;</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е) содержание в чистоте и порядке тротуаров, устранение повреждений покрытия тротуаров;</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ж) окраска элементов обстановки и обустройства автомобильных дорог, содержание их в чистоте и порядке;</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u w:val="single"/>
              </w:rPr>
            </w:pPr>
            <w:r w:rsidRPr="00113F6A">
              <w:rPr>
                <w:rFonts w:ascii="Times New Roman" w:hAnsi="Times New Roman" w:cs="Times New Roman"/>
                <w:sz w:val="12"/>
                <w:szCs w:val="12"/>
              </w:rPr>
              <w:t xml:space="preserve">4. </w:t>
            </w:r>
            <w:r w:rsidRPr="00113F6A">
              <w:rPr>
                <w:rFonts w:ascii="Times New Roman" w:hAnsi="Times New Roman" w:cs="Times New Roman"/>
                <w:sz w:val="12"/>
                <w:szCs w:val="12"/>
                <w:u w:val="single"/>
              </w:rPr>
              <w:t>работы по зимнему содержанию:</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а) уход за пос</w:t>
            </w:r>
            <w:r w:rsidR="00771BF0">
              <w:rPr>
                <w:rFonts w:ascii="Times New Roman" w:hAnsi="Times New Roman" w:cs="Times New Roman"/>
                <w:sz w:val="12"/>
                <w:szCs w:val="12"/>
              </w:rPr>
              <w:t>тоянными снегозащитными сооруже</w:t>
            </w:r>
            <w:r w:rsidRPr="00113F6A">
              <w:rPr>
                <w:rFonts w:ascii="Times New Roman" w:hAnsi="Times New Roman" w:cs="Times New Roman"/>
                <w:sz w:val="12"/>
                <w:szCs w:val="12"/>
              </w:rPr>
              <w:t>ниями;</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в) заготовка, установка, перестановка, уборка и восстановление временных снегозадерживающих устройств (щитов, и</w:t>
            </w:r>
            <w:r w:rsidR="00771BF0">
              <w:rPr>
                <w:rFonts w:ascii="Times New Roman" w:hAnsi="Times New Roman" w:cs="Times New Roman"/>
                <w:sz w:val="12"/>
                <w:szCs w:val="12"/>
              </w:rPr>
              <w:t>згородей, сеток и др.), сигналь</w:t>
            </w:r>
            <w:r w:rsidRPr="00113F6A">
              <w:rPr>
                <w:rFonts w:ascii="Times New Roman" w:hAnsi="Times New Roman" w:cs="Times New Roman"/>
                <w:sz w:val="12"/>
                <w:szCs w:val="12"/>
              </w:rPr>
              <w:t>ных вех; формирование снежных валов и траншей для задержания снега на придорожной полосе и их периодическое обновление;</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е) погрузка и вывоз снега;</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 xml:space="preserve">ж) распределение </w:t>
            </w:r>
            <w:proofErr w:type="spellStart"/>
            <w:r w:rsidRPr="00113F6A">
              <w:rPr>
                <w:rFonts w:ascii="Times New Roman" w:hAnsi="Times New Roman" w:cs="Times New Roman"/>
                <w:sz w:val="12"/>
                <w:szCs w:val="12"/>
              </w:rPr>
              <w:t>противогололедных</w:t>
            </w:r>
            <w:proofErr w:type="spellEnd"/>
            <w:r w:rsidRPr="00113F6A">
              <w:rPr>
                <w:rFonts w:ascii="Times New Roman" w:hAnsi="Times New Roman" w:cs="Times New Roman"/>
                <w:sz w:val="12"/>
                <w:szCs w:val="12"/>
              </w:rPr>
              <w:t xml:space="preserve"> материалов;</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и) очистка от снег</w:t>
            </w:r>
            <w:r w:rsidR="00771BF0">
              <w:rPr>
                <w:rFonts w:ascii="Times New Roman" w:hAnsi="Times New Roman" w:cs="Times New Roman"/>
                <w:sz w:val="12"/>
                <w:szCs w:val="12"/>
              </w:rPr>
              <w:t>а и льда элементов мостового по</w:t>
            </w:r>
            <w:r w:rsidRPr="00113F6A">
              <w:rPr>
                <w:rFonts w:ascii="Times New Roman" w:hAnsi="Times New Roman" w:cs="Times New Roman"/>
                <w:sz w:val="12"/>
                <w:szCs w:val="12"/>
              </w:rPr>
              <w:t xml:space="preserve">лотна, а также зоны сопряжения с насыпью, </w:t>
            </w:r>
            <w:proofErr w:type="spellStart"/>
            <w:r w:rsidRPr="00113F6A">
              <w:rPr>
                <w:rFonts w:ascii="Times New Roman" w:hAnsi="Times New Roman" w:cs="Times New Roman"/>
                <w:sz w:val="12"/>
                <w:szCs w:val="12"/>
              </w:rPr>
              <w:t>подферменных</w:t>
            </w:r>
            <w:proofErr w:type="spellEnd"/>
            <w:r w:rsidRPr="00113F6A">
              <w:rPr>
                <w:rFonts w:ascii="Times New Roman"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u w:val="single"/>
              </w:rPr>
            </w:pPr>
            <w:r w:rsidRPr="00113F6A">
              <w:rPr>
                <w:rFonts w:ascii="Times New Roman" w:hAnsi="Times New Roman" w:cs="Times New Roman"/>
                <w:sz w:val="12"/>
                <w:szCs w:val="12"/>
              </w:rPr>
              <w:t>5</w:t>
            </w:r>
            <w:r w:rsidRPr="00113F6A">
              <w:rPr>
                <w:rFonts w:ascii="Times New Roman" w:hAnsi="Times New Roman" w:cs="Times New Roman"/>
                <w:sz w:val="12"/>
                <w:szCs w:val="12"/>
                <w:u w:val="single"/>
              </w:rPr>
              <w:t>. работы по озеленению:</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113F6A">
              <w:rPr>
                <w:rFonts w:ascii="Times New Roman" w:hAnsi="Times New Roman" w:cs="Times New Roman"/>
                <w:sz w:val="12"/>
                <w:szCs w:val="12"/>
              </w:rPr>
              <w:t>подмостовой</w:t>
            </w:r>
            <w:proofErr w:type="spellEnd"/>
            <w:r w:rsidRPr="00113F6A">
              <w:rPr>
                <w:rFonts w:ascii="Times New Roman"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u w:val="single"/>
              </w:rPr>
            </w:pPr>
            <w:r w:rsidRPr="00113F6A">
              <w:rPr>
                <w:rFonts w:ascii="Times New Roman" w:hAnsi="Times New Roman" w:cs="Times New Roman"/>
                <w:sz w:val="12"/>
                <w:szCs w:val="12"/>
                <w:u w:val="single"/>
              </w:rPr>
              <w:t>6. прочие работы по содержанию:</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lastRenderedPageBreak/>
              <w:t>в) учет интенс</w:t>
            </w:r>
            <w:r w:rsidR="00771BF0">
              <w:rPr>
                <w:rFonts w:ascii="Times New Roman" w:hAnsi="Times New Roman" w:cs="Times New Roman"/>
                <w:sz w:val="12"/>
                <w:szCs w:val="12"/>
              </w:rPr>
              <w:t>ивности дорожного движения; под</w:t>
            </w:r>
            <w:r w:rsidRPr="00113F6A">
              <w:rPr>
                <w:rFonts w:ascii="Times New Roman" w:hAnsi="Times New Roman" w:cs="Times New Roman"/>
                <w:sz w:val="12"/>
                <w:szCs w:val="12"/>
              </w:rPr>
              <w:t>держание в чисто</w:t>
            </w:r>
            <w:r w:rsidR="00771BF0">
              <w:rPr>
                <w:rFonts w:ascii="Times New Roman" w:hAnsi="Times New Roman" w:cs="Times New Roman"/>
                <w:sz w:val="12"/>
                <w:szCs w:val="12"/>
              </w:rPr>
              <w:t>те и порядке пунктов автоматизи</w:t>
            </w:r>
            <w:r w:rsidRPr="00113F6A">
              <w:rPr>
                <w:rFonts w:ascii="Times New Roman" w:hAnsi="Times New Roman" w:cs="Times New Roman"/>
                <w:sz w:val="12"/>
                <w:szCs w:val="12"/>
              </w:rPr>
              <w:t>рованного учета интенсивности дорожного дв</w:t>
            </w:r>
            <w:r w:rsidR="00771BF0">
              <w:rPr>
                <w:rFonts w:ascii="Times New Roman" w:hAnsi="Times New Roman" w:cs="Times New Roman"/>
                <w:sz w:val="12"/>
                <w:szCs w:val="12"/>
              </w:rPr>
              <w:t>иже</w:t>
            </w:r>
            <w:r w:rsidRPr="00113F6A">
              <w:rPr>
                <w:rFonts w:ascii="Times New Roman" w:hAnsi="Times New Roman" w:cs="Times New Roman"/>
                <w:sz w:val="12"/>
                <w:szCs w:val="12"/>
              </w:rPr>
              <w:t xml:space="preserve">ния и других пунктов </w:t>
            </w:r>
            <w:proofErr w:type="gramStart"/>
            <w:r w:rsidRPr="00113F6A">
              <w:rPr>
                <w:rFonts w:ascii="Times New Roman" w:hAnsi="Times New Roman" w:cs="Times New Roman"/>
                <w:sz w:val="12"/>
                <w:szCs w:val="12"/>
              </w:rPr>
              <w:t>контроля за</w:t>
            </w:r>
            <w:proofErr w:type="gramEnd"/>
            <w:r w:rsidRPr="00113F6A">
              <w:rPr>
                <w:rFonts w:ascii="Times New Roman" w:hAnsi="Times New Roman" w:cs="Times New Roman"/>
                <w:sz w:val="12"/>
                <w:szCs w:val="12"/>
              </w:rPr>
              <w:t xml:space="preserve"> дорожным движением;</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 xml:space="preserve">г) формирование </w:t>
            </w:r>
            <w:r w:rsidR="00771BF0">
              <w:rPr>
                <w:rFonts w:ascii="Times New Roman" w:hAnsi="Times New Roman" w:cs="Times New Roman"/>
                <w:sz w:val="12"/>
                <w:szCs w:val="12"/>
              </w:rPr>
              <w:t>и ведение банков данных о факти</w:t>
            </w:r>
            <w:r w:rsidRPr="00113F6A">
              <w:rPr>
                <w:rFonts w:ascii="Times New Roman" w:hAnsi="Times New Roman" w:cs="Times New Roman"/>
                <w:sz w:val="12"/>
                <w:szCs w:val="12"/>
              </w:rPr>
              <w:t>ческом состоя</w:t>
            </w:r>
            <w:r w:rsidR="00771BF0">
              <w:rPr>
                <w:rFonts w:ascii="Times New Roman" w:hAnsi="Times New Roman" w:cs="Times New Roman"/>
                <w:sz w:val="12"/>
                <w:szCs w:val="12"/>
              </w:rPr>
              <w:t>нии автомобильных дорог и искус</w:t>
            </w:r>
            <w:r w:rsidRPr="00113F6A">
              <w:rPr>
                <w:rFonts w:ascii="Times New Roman" w:hAnsi="Times New Roman" w:cs="Times New Roman"/>
                <w:sz w:val="12"/>
                <w:szCs w:val="12"/>
              </w:rPr>
              <w:t>ственных сооружений, о дорожно-транспортных происшествиях и транспортных потоках;</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д) установка, замена и окраска элементов обозначения полосы отвода;</w:t>
            </w:r>
          </w:p>
          <w:p w:rsidR="00113F6A" w:rsidRPr="00113F6A" w:rsidRDefault="00113F6A" w:rsidP="00113F6A">
            <w:pPr>
              <w:widowControl w:val="0"/>
              <w:autoSpaceDE w:val="0"/>
              <w:autoSpaceDN w:val="0"/>
              <w:adjustRightInd w:val="0"/>
              <w:spacing w:after="0"/>
              <w:jc w:val="both"/>
              <w:rPr>
                <w:rFonts w:ascii="Times New Roman" w:hAnsi="Times New Roman" w:cs="Times New Roman"/>
                <w:bCs/>
                <w:sz w:val="12"/>
                <w:szCs w:val="12"/>
              </w:rPr>
            </w:pPr>
            <w:r w:rsidRPr="00113F6A">
              <w:rPr>
                <w:rFonts w:ascii="Times New Roman" w:hAnsi="Times New Roman" w:cs="Times New Roman"/>
                <w:sz w:val="12"/>
                <w:szCs w:val="12"/>
              </w:rPr>
              <w:t>е) технический надзор при содержании автомобильных дорог и дорожных сооружений</w:t>
            </w:r>
          </w:p>
        </w:tc>
      </w:tr>
      <w:tr w:rsidR="00113F6A" w:rsidRPr="00113F6A" w:rsidTr="00113F6A">
        <w:tc>
          <w:tcPr>
            <w:tcW w:w="1789" w:type="pct"/>
          </w:tcPr>
          <w:p w:rsidR="00113F6A" w:rsidRPr="00113F6A" w:rsidRDefault="00113F6A" w:rsidP="00113F6A">
            <w:pPr>
              <w:widowControl w:val="0"/>
              <w:autoSpaceDE w:val="0"/>
              <w:autoSpaceDN w:val="0"/>
              <w:adjustRightInd w:val="0"/>
              <w:spacing w:after="0"/>
              <w:rPr>
                <w:rFonts w:ascii="Times New Roman" w:hAnsi="Times New Roman" w:cs="Times New Roman"/>
                <w:bCs/>
                <w:sz w:val="12"/>
                <w:szCs w:val="12"/>
              </w:rPr>
            </w:pPr>
            <w:r w:rsidRPr="00113F6A">
              <w:rPr>
                <w:rFonts w:ascii="Times New Roman" w:hAnsi="Times New Roman" w:cs="Times New Roman"/>
                <w:bCs/>
                <w:sz w:val="12"/>
                <w:szCs w:val="12"/>
              </w:rPr>
              <w:lastRenderedPageBreak/>
              <w:t>Важнейшие целевые индикаторы Программы</w:t>
            </w:r>
          </w:p>
        </w:tc>
        <w:tc>
          <w:tcPr>
            <w:tcW w:w="3211" w:type="pct"/>
          </w:tcPr>
          <w:p w:rsidR="00113F6A" w:rsidRPr="00113F6A" w:rsidRDefault="00113F6A" w:rsidP="00113F6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1. </w:t>
            </w:r>
            <w:r w:rsidRPr="00113F6A">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Елшанка муниципального района Сергиевский</w:t>
            </w:r>
          </w:p>
          <w:p w:rsidR="00113F6A" w:rsidRPr="00113F6A" w:rsidRDefault="00113F6A" w:rsidP="00113F6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2. </w:t>
            </w:r>
            <w:r w:rsidRPr="00113F6A">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Елшанка муниципального района Сергиевский</w:t>
            </w:r>
          </w:p>
          <w:p w:rsidR="00113F6A" w:rsidRPr="00113F6A" w:rsidRDefault="00113F6A" w:rsidP="00113F6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3. </w:t>
            </w:r>
            <w:r w:rsidRPr="00113F6A">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Елшанка муниципального района Сергиевский</w:t>
            </w:r>
          </w:p>
          <w:p w:rsidR="00113F6A" w:rsidRPr="00113F6A" w:rsidRDefault="00113F6A" w:rsidP="00113F6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4. </w:t>
            </w:r>
            <w:r w:rsidRPr="00113F6A">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r>
      <w:tr w:rsidR="00113F6A" w:rsidRPr="00113F6A" w:rsidTr="00113F6A">
        <w:tc>
          <w:tcPr>
            <w:tcW w:w="1789" w:type="pct"/>
          </w:tcPr>
          <w:p w:rsidR="00113F6A" w:rsidRPr="00113F6A" w:rsidRDefault="00113F6A" w:rsidP="00113F6A">
            <w:pPr>
              <w:widowControl w:val="0"/>
              <w:autoSpaceDE w:val="0"/>
              <w:autoSpaceDN w:val="0"/>
              <w:adjustRightInd w:val="0"/>
              <w:spacing w:after="0"/>
              <w:rPr>
                <w:rFonts w:ascii="Times New Roman" w:hAnsi="Times New Roman" w:cs="Times New Roman"/>
                <w:bCs/>
                <w:sz w:val="12"/>
                <w:szCs w:val="12"/>
              </w:rPr>
            </w:pPr>
            <w:r w:rsidRPr="00113F6A">
              <w:rPr>
                <w:rFonts w:ascii="Times New Roman" w:hAnsi="Times New Roman" w:cs="Times New Roman"/>
                <w:bCs/>
                <w:sz w:val="12"/>
                <w:szCs w:val="12"/>
              </w:rPr>
              <w:t>Сроки и этапы реализации Программы</w:t>
            </w:r>
          </w:p>
        </w:tc>
        <w:tc>
          <w:tcPr>
            <w:tcW w:w="3211" w:type="pct"/>
          </w:tcPr>
          <w:p w:rsidR="00113F6A" w:rsidRPr="00113F6A" w:rsidRDefault="00113F6A" w:rsidP="00113F6A">
            <w:pPr>
              <w:widowControl w:val="0"/>
              <w:autoSpaceDE w:val="0"/>
              <w:autoSpaceDN w:val="0"/>
              <w:adjustRightInd w:val="0"/>
              <w:spacing w:after="0"/>
              <w:jc w:val="both"/>
              <w:rPr>
                <w:rFonts w:ascii="Times New Roman" w:hAnsi="Times New Roman" w:cs="Times New Roman"/>
                <w:bCs/>
                <w:sz w:val="12"/>
                <w:szCs w:val="12"/>
              </w:rPr>
            </w:pPr>
            <w:r w:rsidRPr="00113F6A">
              <w:rPr>
                <w:rFonts w:ascii="Times New Roman" w:hAnsi="Times New Roman" w:cs="Times New Roman"/>
                <w:bCs/>
                <w:sz w:val="12"/>
                <w:szCs w:val="12"/>
              </w:rPr>
              <w:t>2020-2022гг.</w:t>
            </w:r>
          </w:p>
        </w:tc>
      </w:tr>
      <w:tr w:rsidR="00113F6A" w:rsidRPr="00113F6A" w:rsidTr="00113F6A">
        <w:tc>
          <w:tcPr>
            <w:tcW w:w="1789" w:type="pct"/>
          </w:tcPr>
          <w:p w:rsidR="00113F6A" w:rsidRPr="00113F6A" w:rsidRDefault="00113F6A" w:rsidP="00113F6A">
            <w:pPr>
              <w:widowControl w:val="0"/>
              <w:autoSpaceDE w:val="0"/>
              <w:autoSpaceDN w:val="0"/>
              <w:adjustRightInd w:val="0"/>
              <w:spacing w:after="0"/>
              <w:rPr>
                <w:rFonts w:ascii="Times New Roman" w:hAnsi="Times New Roman" w:cs="Times New Roman"/>
                <w:bCs/>
                <w:sz w:val="12"/>
                <w:szCs w:val="12"/>
              </w:rPr>
            </w:pPr>
            <w:r w:rsidRPr="00113F6A">
              <w:rPr>
                <w:rFonts w:ascii="Times New Roman" w:hAnsi="Times New Roman" w:cs="Times New Roman"/>
                <w:bCs/>
                <w:sz w:val="12"/>
                <w:szCs w:val="12"/>
              </w:rPr>
              <w:t>Объемы и источники финансирования Программы</w:t>
            </w:r>
          </w:p>
        </w:tc>
        <w:tc>
          <w:tcPr>
            <w:tcW w:w="3211" w:type="pct"/>
          </w:tcPr>
          <w:p w:rsidR="00113F6A" w:rsidRPr="00113F6A" w:rsidRDefault="00113F6A" w:rsidP="00113F6A">
            <w:pPr>
              <w:pStyle w:val="ConsPlusCell"/>
              <w:jc w:val="both"/>
              <w:rPr>
                <w:rFonts w:ascii="Times New Roman" w:hAnsi="Times New Roman" w:cs="Times New Roman"/>
                <w:sz w:val="12"/>
                <w:szCs w:val="12"/>
              </w:rPr>
            </w:pPr>
            <w:r w:rsidRPr="00113F6A">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Елшанка муниципальный район Сергиевский. Финансирование мероприятий программы осуществляется за счет средств бюджета сельского поселения Елшанка муниципального района Сергиевский. Планируемый общий объем финансирования Программы  составит (*):</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0 г"/>
              </w:smartTagPr>
              <w:r w:rsidRPr="00113F6A">
                <w:rPr>
                  <w:rFonts w:ascii="Times New Roman" w:hAnsi="Times New Roman" w:cs="Times New Roman"/>
                  <w:sz w:val="12"/>
                  <w:szCs w:val="12"/>
                </w:rPr>
                <w:t>2020 г</w:t>
              </w:r>
            </w:smartTag>
            <w:r w:rsidRPr="00113F6A">
              <w:rPr>
                <w:rFonts w:ascii="Times New Roman" w:hAnsi="Times New Roman" w:cs="Times New Roman"/>
                <w:sz w:val="12"/>
                <w:szCs w:val="12"/>
              </w:rPr>
              <w:t>. –1 267 977,20 рублей;</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1 г"/>
              </w:smartTagPr>
              <w:r w:rsidRPr="00113F6A">
                <w:rPr>
                  <w:rFonts w:ascii="Times New Roman" w:hAnsi="Times New Roman" w:cs="Times New Roman"/>
                  <w:sz w:val="12"/>
                  <w:szCs w:val="12"/>
                </w:rPr>
                <w:t>2021 г</w:t>
              </w:r>
            </w:smartTag>
            <w:r w:rsidRPr="00113F6A">
              <w:rPr>
                <w:rFonts w:ascii="Times New Roman" w:hAnsi="Times New Roman" w:cs="Times New Roman"/>
                <w:sz w:val="12"/>
                <w:szCs w:val="12"/>
              </w:rPr>
              <w:t>. - 1 210 107,13 рублей;</w:t>
            </w:r>
          </w:p>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2 г"/>
              </w:smartTagPr>
              <w:r w:rsidRPr="00113F6A">
                <w:rPr>
                  <w:rFonts w:ascii="Times New Roman" w:hAnsi="Times New Roman" w:cs="Times New Roman"/>
                  <w:sz w:val="12"/>
                  <w:szCs w:val="12"/>
                </w:rPr>
                <w:t>2022 г</w:t>
              </w:r>
            </w:smartTag>
            <w:r w:rsidRPr="00113F6A">
              <w:rPr>
                <w:rFonts w:ascii="Times New Roman" w:hAnsi="Times New Roman" w:cs="Times New Roman"/>
                <w:sz w:val="12"/>
                <w:szCs w:val="12"/>
              </w:rPr>
              <w:t>. - 1 210 107,13 рублей.</w:t>
            </w:r>
          </w:p>
        </w:tc>
      </w:tr>
      <w:tr w:rsidR="00113F6A" w:rsidRPr="00113F6A" w:rsidTr="00113F6A">
        <w:tc>
          <w:tcPr>
            <w:tcW w:w="1789" w:type="pct"/>
          </w:tcPr>
          <w:p w:rsidR="00113F6A" w:rsidRPr="00113F6A" w:rsidRDefault="00113F6A" w:rsidP="00113F6A">
            <w:pPr>
              <w:widowControl w:val="0"/>
              <w:autoSpaceDE w:val="0"/>
              <w:autoSpaceDN w:val="0"/>
              <w:adjustRightInd w:val="0"/>
              <w:spacing w:after="0"/>
              <w:rPr>
                <w:rFonts w:ascii="Times New Roman" w:hAnsi="Times New Roman" w:cs="Times New Roman"/>
                <w:bCs/>
                <w:sz w:val="12"/>
                <w:szCs w:val="12"/>
              </w:rPr>
            </w:pPr>
            <w:r w:rsidRPr="00113F6A">
              <w:rPr>
                <w:rFonts w:ascii="Times New Roman" w:hAnsi="Times New Roman" w:cs="Times New Roman"/>
                <w:bCs/>
                <w:sz w:val="12"/>
                <w:szCs w:val="12"/>
              </w:rPr>
              <w:t>Перечень подпрограмм муниципальной программы</w:t>
            </w:r>
          </w:p>
        </w:tc>
        <w:tc>
          <w:tcPr>
            <w:tcW w:w="3211" w:type="pct"/>
          </w:tcPr>
          <w:p w:rsidR="00113F6A" w:rsidRPr="00113F6A" w:rsidRDefault="00113F6A" w:rsidP="00113F6A">
            <w:pPr>
              <w:widowControl w:val="0"/>
              <w:autoSpaceDE w:val="0"/>
              <w:autoSpaceDN w:val="0"/>
              <w:adjustRightInd w:val="0"/>
              <w:spacing w:after="0"/>
              <w:jc w:val="both"/>
              <w:rPr>
                <w:rFonts w:ascii="Times New Roman" w:hAnsi="Times New Roman" w:cs="Times New Roman"/>
                <w:sz w:val="12"/>
                <w:szCs w:val="12"/>
              </w:rPr>
            </w:pPr>
            <w:r w:rsidRPr="00113F6A">
              <w:rPr>
                <w:rFonts w:ascii="Times New Roman" w:hAnsi="Times New Roman" w:cs="Times New Roman"/>
                <w:sz w:val="12"/>
                <w:szCs w:val="12"/>
              </w:rPr>
              <w:t>Программа не содержит подпрограмм</w:t>
            </w:r>
          </w:p>
        </w:tc>
      </w:tr>
      <w:tr w:rsidR="00113F6A" w:rsidRPr="00113F6A" w:rsidTr="00113F6A">
        <w:tc>
          <w:tcPr>
            <w:tcW w:w="1789" w:type="pct"/>
          </w:tcPr>
          <w:p w:rsidR="00113F6A" w:rsidRPr="00113F6A" w:rsidRDefault="00113F6A" w:rsidP="00113F6A">
            <w:pPr>
              <w:widowControl w:val="0"/>
              <w:autoSpaceDE w:val="0"/>
              <w:autoSpaceDN w:val="0"/>
              <w:adjustRightInd w:val="0"/>
              <w:spacing w:after="0"/>
              <w:rPr>
                <w:rFonts w:ascii="Times New Roman" w:hAnsi="Times New Roman" w:cs="Times New Roman"/>
                <w:bCs/>
                <w:sz w:val="12"/>
                <w:szCs w:val="12"/>
              </w:rPr>
            </w:pPr>
            <w:r w:rsidRPr="00113F6A">
              <w:rPr>
                <w:rFonts w:ascii="Times New Roman" w:hAnsi="Times New Roman" w:cs="Times New Roman"/>
                <w:bCs/>
                <w:sz w:val="12"/>
                <w:szCs w:val="12"/>
              </w:rPr>
              <w:t>Показатели социально-экономической эффективности реализации Программы</w:t>
            </w:r>
          </w:p>
        </w:tc>
        <w:tc>
          <w:tcPr>
            <w:tcW w:w="3211" w:type="pct"/>
          </w:tcPr>
          <w:p w:rsidR="00113F6A" w:rsidRPr="00113F6A" w:rsidRDefault="00113F6A" w:rsidP="00113F6A">
            <w:pPr>
              <w:shd w:val="clear" w:color="auto" w:fill="FFFFFF"/>
              <w:spacing w:after="0"/>
              <w:jc w:val="both"/>
              <w:rPr>
                <w:rFonts w:ascii="Times New Roman" w:hAnsi="Times New Roman" w:cs="Times New Roman"/>
                <w:sz w:val="12"/>
                <w:szCs w:val="12"/>
              </w:rPr>
            </w:pPr>
            <w:r w:rsidRPr="00113F6A">
              <w:rPr>
                <w:rFonts w:ascii="Times New Roman" w:hAnsi="Times New Roman" w:cs="Times New Roman"/>
                <w:sz w:val="12"/>
                <w:szCs w:val="12"/>
              </w:rPr>
              <w:t>Успешная реализация Программы позволит:</w:t>
            </w:r>
          </w:p>
          <w:p w:rsidR="00113F6A" w:rsidRPr="00113F6A" w:rsidRDefault="00113F6A" w:rsidP="00113F6A">
            <w:pPr>
              <w:shd w:val="clear" w:color="auto" w:fill="FFFFFF"/>
              <w:spacing w:after="0"/>
              <w:jc w:val="both"/>
              <w:rPr>
                <w:rFonts w:ascii="Times New Roman" w:hAnsi="Times New Roman" w:cs="Times New Roman"/>
                <w:sz w:val="12"/>
                <w:szCs w:val="12"/>
              </w:rPr>
            </w:pPr>
            <w:r w:rsidRPr="00113F6A">
              <w:rPr>
                <w:rFonts w:ascii="Times New Roman" w:hAnsi="Times New Roman" w:cs="Times New Roman"/>
                <w:sz w:val="12"/>
                <w:szCs w:val="12"/>
              </w:rPr>
              <w:t xml:space="preserve">- выполнить текущий ремонт муниципальных дорог общего пользования </w:t>
            </w:r>
          </w:p>
          <w:p w:rsidR="00113F6A" w:rsidRPr="00113F6A" w:rsidRDefault="00113F6A" w:rsidP="00113F6A">
            <w:pPr>
              <w:shd w:val="clear" w:color="auto" w:fill="FFFFFF"/>
              <w:spacing w:after="0"/>
              <w:jc w:val="both"/>
              <w:rPr>
                <w:rFonts w:ascii="Times New Roman" w:hAnsi="Times New Roman" w:cs="Times New Roman"/>
                <w:sz w:val="12"/>
                <w:szCs w:val="12"/>
              </w:rPr>
            </w:pPr>
            <w:r w:rsidRPr="00113F6A">
              <w:rPr>
                <w:rFonts w:ascii="Times New Roman" w:hAnsi="Times New Roman" w:cs="Times New Roman"/>
                <w:sz w:val="12"/>
                <w:szCs w:val="12"/>
              </w:rPr>
              <w:t>- продлить сроки эксплуатации асфальтобетонного покрытия</w:t>
            </w:r>
          </w:p>
          <w:p w:rsidR="00113F6A" w:rsidRPr="00113F6A" w:rsidRDefault="00113F6A" w:rsidP="00113F6A">
            <w:pPr>
              <w:shd w:val="clear" w:color="auto" w:fill="FFFFFF"/>
              <w:spacing w:after="0"/>
              <w:jc w:val="both"/>
              <w:rPr>
                <w:rFonts w:ascii="Times New Roman" w:hAnsi="Times New Roman" w:cs="Times New Roman"/>
                <w:sz w:val="12"/>
                <w:szCs w:val="12"/>
              </w:rPr>
            </w:pPr>
            <w:r w:rsidRPr="00113F6A">
              <w:rPr>
                <w:rFonts w:ascii="Times New Roman" w:hAnsi="Times New Roman" w:cs="Times New Roman"/>
                <w:sz w:val="12"/>
                <w:szCs w:val="12"/>
              </w:rPr>
              <w:t>- улучшить санитарную обстановку сельского поселения Елшанка муниципального района Сергиевский</w:t>
            </w:r>
          </w:p>
          <w:p w:rsidR="00113F6A" w:rsidRPr="00113F6A" w:rsidRDefault="00113F6A" w:rsidP="00113F6A">
            <w:pPr>
              <w:shd w:val="clear" w:color="auto" w:fill="FFFFFF"/>
              <w:spacing w:after="0"/>
              <w:jc w:val="both"/>
              <w:rPr>
                <w:rFonts w:ascii="Times New Roman" w:hAnsi="Times New Roman" w:cs="Times New Roman"/>
                <w:sz w:val="12"/>
                <w:szCs w:val="12"/>
              </w:rPr>
            </w:pPr>
            <w:r w:rsidRPr="00113F6A">
              <w:rPr>
                <w:rFonts w:ascii="Times New Roman" w:hAnsi="Times New Roman" w:cs="Times New Roman"/>
                <w:sz w:val="12"/>
                <w:szCs w:val="12"/>
              </w:rPr>
              <w:t>- улучшить архитектурный облик сельского поселения Елшанка муниципального района Сергиевский</w:t>
            </w:r>
          </w:p>
          <w:p w:rsidR="00113F6A" w:rsidRPr="00113F6A" w:rsidRDefault="00113F6A" w:rsidP="00113F6A">
            <w:pPr>
              <w:shd w:val="clear" w:color="auto" w:fill="FFFFFF"/>
              <w:spacing w:after="0"/>
              <w:jc w:val="both"/>
              <w:rPr>
                <w:rFonts w:ascii="Times New Roman" w:hAnsi="Times New Roman" w:cs="Times New Roman"/>
                <w:sz w:val="12"/>
                <w:szCs w:val="12"/>
              </w:rPr>
            </w:pPr>
            <w:r w:rsidRPr="00113F6A">
              <w:rPr>
                <w:rFonts w:ascii="Times New Roman" w:hAnsi="Times New Roman" w:cs="Times New Roman"/>
                <w:sz w:val="12"/>
                <w:szCs w:val="12"/>
              </w:rPr>
              <w:t>- повысить безопасность движения пешеходов и транспортных средств</w:t>
            </w:r>
          </w:p>
          <w:p w:rsidR="00113F6A" w:rsidRPr="00113F6A" w:rsidRDefault="00113F6A" w:rsidP="00113F6A">
            <w:pPr>
              <w:widowControl w:val="0"/>
              <w:autoSpaceDE w:val="0"/>
              <w:autoSpaceDN w:val="0"/>
              <w:adjustRightInd w:val="0"/>
              <w:spacing w:after="0"/>
              <w:jc w:val="both"/>
              <w:rPr>
                <w:rFonts w:ascii="Times New Roman" w:hAnsi="Times New Roman" w:cs="Times New Roman"/>
                <w:bCs/>
                <w:sz w:val="12"/>
                <w:szCs w:val="12"/>
              </w:rPr>
            </w:pPr>
            <w:r w:rsidRPr="00113F6A">
              <w:rPr>
                <w:rFonts w:ascii="Times New Roman" w:hAnsi="Times New Roman" w:cs="Times New Roman"/>
                <w:sz w:val="12"/>
                <w:szCs w:val="12"/>
              </w:rPr>
              <w:t>-повысить уровень содержания дорог сельского поселения Елшанка муниципального района Сергиевский.</w:t>
            </w:r>
          </w:p>
        </w:tc>
      </w:tr>
      <w:tr w:rsidR="00113F6A" w:rsidRPr="00113F6A" w:rsidTr="00113F6A">
        <w:tc>
          <w:tcPr>
            <w:tcW w:w="1789" w:type="pct"/>
          </w:tcPr>
          <w:p w:rsidR="00113F6A" w:rsidRPr="00113F6A" w:rsidRDefault="00113F6A" w:rsidP="00113F6A">
            <w:pPr>
              <w:widowControl w:val="0"/>
              <w:autoSpaceDE w:val="0"/>
              <w:autoSpaceDN w:val="0"/>
              <w:adjustRightInd w:val="0"/>
              <w:spacing w:after="0"/>
              <w:rPr>
                <w:rFonts w:ascii="Times New Roman" w:hAnsi="Times New Roman" w:cs="Times New Roman"/>
                <w:bCs/>
                <w:sz w:val="12"/>
                <w:szCs w:val="12"/>
              </w:rPr>
            </w:pPr>
            <w:r w:rsidRPr="00113F6A">
              <w:rPr>
                <w:rFonts w:ascii="Times New Roman" w:hAnsi="Times New Roman" w:cs="Times New Roman"/>
                <w:sz w:val="12"/>
                <w:szCs w:val="12"/>
              </w:rPr>
              <w:t>Система организации контроля за исполнением Программы</w:t>
            </w:r>
          </w:p>
        </w:tc>
        <w:tc>
          <w:tcPr>
            <w:tcW w:w="3211" w:type="pct"/>
          </w:tcPr>
          <w:p w:rsidR="00113F6A" w:rsidRPr="00113F6A" w:rsidRDefault="00113F6A" w:rsidP="00113F6A">
            <w:pPr>
              <w:pStyle w:val="afffffffffffffffc"/>
              <w:tabs>
                <w:tab w:val="left" w:pos="350"/>
                <w:tab w:val="left" w:pos="1426"/>
                <w:tab w:val="left" w:pos="3182"/>
                <w:tab w:val="left" w:pos="3806"/>
                <w:tab w:val="left" w:pos="5568"/>
              </w:tabs>
              <w:jc w:val="both"/>
              <w:rPr>
                <w:sz w:val="12"/>
                <w:szCs w:val="12"/>
              </w:rPr>
            </w:pPr>
            <w:r w:rsidRPr="00113F6A">
              <w:rPr>
                <w:sz w:val="12"/>
                <w:szCs w:val="12"/>
              </w:rPr>
              <w:t xml:space="preserve">Управление реализацией Программы осуществляется главным исполнителем Программы – Администрацией сельского поселения Елшанка муниципального района Сергиевский.       </w:t>
            </w:r>
          </w:p>
          <w:p w:rsidR="00113F6A" w:rsidRPr="00113F6A" w:rsidRDefault="00113F6A" w:rsidP="00113F6A">
            <w:pPr>
              <w:pStyle w:val="afffffffffffffffc"/>
              <w:tabs>
                <w:tab w:val="left" w:pos="350"/>
                <w:tab w:val="left" w:pos="1426"/>
                <w:tab w:val="left" w:pos="3182"/>
                <w:tab w:val="left" w:pos="3806"/>
                <w:tab w:val="left" w:pos="5568"/>
              </w:tabs>
              <w:jc w:val="both"/>
              <w:rPr>
                <w:sz w:val="12"/>
                <w:szCs w:val="12"/>
              </w:rPr>
            </w:pPr>
            <w:r w:rsidRPr="00113F6A">
              <w:rPr>
                <w:sz w:val="12"/>
                <w:szCs w:val="12"/>
              </w:rPr>
              <w:t>Контроль за целевым и эффективным использованием средств сельского поселения Елшанка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tc>
      </w:tr>
    </w:tbl>
    <w:p w:rsidR="00051CDB" w:rsidRDefault="00051CDB" w:rsidP="00113F6A">
      <w:pPr>
        <w:tabs>
          <w:tab w:val="left" w:pos="284"/>
        </w:tabs>
        <w:spacing w:after="0"/>
        <w:rPr>
          <w:rFonts w:ascii="Times New Roman" w:eastAsia="Calibri" w:hAnsi="Times New Roman" w:cs="Times New Roman"/>
          <w:sz w:val="12"/>
          <w:szCs w:val="12"/>
        </w:rPr>
      </w:pPr>
    </w:p>
    <w:p w:rsidR="00113F6A" w:rsidRPr="00113F6A" w:rsidRDefault="00113F6A" w:rsidP="00113F6A">
      <w:pPr>
        <w:tabs>
          <w:tab w:val="left" w:pos="284"/>
        </w:tabs>
        <w:spacing w:after="0"/>
        <w:ind w:firstLine="284"/>
        <w:jc w:val="center"/>
        <w:rPr>
          <w:rFonts w:ascii="Times New Roman" w:eastAsia="Calibri" w:hAnsi="Times New Roman" w:cs="Times New Roman"/>
          <w:b/>
          <w:sz w:val="12"/>
          <w:szCs w:val="12"/>
        </w:rPr>
      </w:pPr>
      <w:r w:rsidRPr="00113F6A">
        <w:rPr>
          <w:rFonts w:ascii="Times New Roman" w:eastAsia="Calibri" w:hAnsi="Times New Roman" w:cs="Times New Roman"/>
          <w:b/>
          <w:sz w:val="12"/>
          <w:szCs w:val="12"/>
        </w:rPr>
        <w:t>1. Характеристика проблемы, на решение которой направлена Программа</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Важным фактором комфортной и безопасной жизнедеятельности  населения сельского поселения Елшанка муниципального района Сергиевский, способствующим стабильности социально-экономического развития, является состояние  автомобильных дорог общего пользования. </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Плохое состояние дорог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Елшанка муниципального района Сергиевский находятся в неудовлетворительном состоянии.</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С каждым годом повышаются требования к комфортному проживанию населения, требования к безопасности дорожного движения, что предполагает разметку проезжей части, установку и замену дорожных знаков, содержание светофорных объектов, а также качественную работу по содержанию и ремонту улично-дорожной сети сельского поселения Елшанка муниципального района Сергиевский.</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Елшанка муниципального района Сергиевский на 2020-2022 гг.» предусматривает мероприятия по расчистке дорог в зимний период, осуществление </w:t>
      </w:r>
      <w:proofErr w:type="spellStart"/>
      <w:r w:rsidRPr="00113F6A">
        <w:rPr>
          <w:rFonts w:ascii="Times New Roman" w:eastAsia="Calibri" w:hAnsi="Times New Roman" w:cs="Times New Roman"/>
          <w:sz w:val="12"/>
          <w:szCs w:val="12"/>
        </w:rPr>
        <w:t>противогололедных</w:t>
      </w:r>
      <w:proofErr w:type="spellEnd"/>
      <w:r w:rsidRPr="00113F6A">
        <w:rPr>
          <w:rFonts w:ascii="Times New Roman" w:eastAsia="Calibri" w:hAnsi="Times New Roman" w:cs="Times New Roman"/>
          <w:sz w:val="12"/>
          <w:szCs w:val="12"/>
        </w:rPr>
        <w:t xml:space="preserve"> мероприятий, уборке дорог в летний период, уборке тротуаров, посадочных площадок и заездных карманов, дорожных знаков, проведение механизированной и ручной дорожной разметки. Надлежащее содержание дорог должно обеспечить безопасность движения на дорогах. В рамках работ по содержанию очищаются </w:t>
      </w:r>
      <w:proofErr w:type="spellStart"/>
      <w:r w:rsidRPr="00113F6A">
        <w:rPr>
          <w:rFonts w:ascii="Times New Roman" w:eastAsia="Calibri" w:hAnsi="Times New Roman" w:cs="Times New Roman"/>
          <w:sz w:val="12"/>
          <w:szCs w:val="12"/>
        </w:rPr>
        <w:t>ливнеприемные</w:t>
      </w:r>
      <w:proofErr w:type="spellEnd"/>
      <w:r w:rsidRPr="00113F6A">
        <w:rPr>
          <w:rFonts w:ascii="Times New Roman" w:eastAsia="Calibri" w:hAnsi="Times New Roman" w:cs="Times New Roman"/>
          <w:sz w:val="12"/>
          <w:szCs w:val="12"/>
        </w:rPr>
        <w:t xml:space="preserve"> колодцы, лотки, водопропускные трубы, урны. Работы по содержанию дорог осуществляются в летний и зимний периоды. Основная задача летней уборки улиц заключается в удалении загрязнений, скапливающихся на покрытии дорог. Эти загрязнения ухудшают </w:t>
      </w:r>
      <w:proofErr w:type="gramStart"/>
      <w:r w:rsidRPr="00113F6A">
        <w:rPr>
          <w:rFonts w:ascii="Times New Roman" w:eastAsia="Calibri" w:hAnsi="Times New Roman" w:cs="Times New Roman"/>
          <w:sz w:val="12"/>
          <w:szCs w:val="12"/>
        </w:rPr>
        <w:t>эстетический вид</w:t>
      </w:r>
      <w:proofErr w:type="gramEnd"/>
      <w:r w:rsidRPr="00113F6A">
        <w:rPr>
          <w:rFonts w:ascii="Times New Roman" w:eastAsia="Calibri" w:hAnsi="Times New Roman" w:cs="Times New Roman"/>
          <w:sz w:val="12"/>
          <w:szCs w:val="12"/>
        </w:rPr>
        <w:t xml:space="preserve"> улиц, являются источником повышенной запыленности воздуха, а при неблагоприятных </w:t>
      </w:r>
      <w:proofErr w:type="spellStart"/>
      <w:r w:rsidRPr="00113F6A">
        <w:rPr>
          <w:rFonts w:ascii="Times New Roman" w:eastAsia="Calibri" w:hAnsi="Times New Roman" w:cs="Times New Roman"/>
          <w:sz w:val="12"/>
          <w:szCs w:val="12"/>
        </w:rPr>
        <w:t>погодно</w:t>
      </w:r>
      <w:proofErr w:type="spellEnd"/>
      <w:r w:rsidRPr="00113F6A">
        <w:rPr>
          <w:rFonts w:ascii="Times New Roman" w:eastAsia="Calibri" w:hAnsi="Times New Roman" w:cs="Times New Roman"/>
          <w:sz w:val="12"/>
          <w:szCs w:val="12"/>
        </w:rPr>
        <w:t xml:space="preserve">-климатических условиях способствуют возникновению скользкости, что сказывается на безопасности дорожного движения. Основными операциями по летней уборке улиц сельского поселения Елшанка муниципального района Сергиевский является подметание, поливка проезжей части дорог, очистка </w:t>
      </w:r>
      <w:proofErr w:type="spellStart"/>
      <w:r w:rsidRPr="00113F6A">
        <w:rPr>
          <w:rFonts w:ascii="Times New Roman" w:eastAsia="Calibri" w:hAnsi="Times New Roman" w:cs="Times New Roman"/>
          <w:sz w:val="12"/>
          <w:szCs w:val="12"/>
        </w:rPr>
        <w:t>прибордюрной</w:t>
      </w:r>
      <w:proofErr w:type="spellEnd"/>
      <w:r w:rsidRPr="00113F6A">
        <w:rPr>
          <w:rFonts w:ascii="Times New Roman" w:eastAsia="Calibri" w:hAnsi="Times New Roman" w:cs="Times New Roman"/>
          <w:sz w:val="12"/>
          <w:szCs w:val="12"/>
        </w:rPr>
        <w:t xml:space="preserve"> зоны, уборка мусора.</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lastRenderedPageBreak/>
        <w:t>Важнейшим условием качественного выполнения работ по зимней уборке дорог является ее своевременность. Механизированная уборка дорог производится в целях поддержания чистоты дорожного покрытия. Летом выполняются работы, обеспечивающие максимальную чистоту. Зимой проводятся наиболее трудоемкие работы по предотвращению снежно-ледяных образований.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Елшанка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p>
    <w:p w:rsidR="00113F6A" w:rsidRPr="00111D83" w:rsidRDefault="00113F6A" w:rsidP="00111D83">
      <w:pPr>
        <w:tabs>
          <w:tab w:val="left" w:pos="284"/>
        </w:tabs>
        <w:spacing w:after="0"/>
        <w:ind w:firstLine="284"/>
        <w:jc w:val="center"/>
        <w:rPr>
          <w:rFonts w:ascii="Times New Roman" w:eastAsia="Calibri" w:hAnsi="Times New Roman" w:cs="Times New Roman"/>
          <w:b/>
          <w:sz w:val="12"/>
          <w:szCs w:val="12"/>
        </w:rPr>
      </w:pPr>
      <w:r w:rsidRPr="00111D83">
        <w:rPr>
          <w:rFonts w:ascii="Times New Roman" w:eastAsia="Calibri" w:hAnsi="Times New Roman" w:cs="Times New Roman"/>
          <w:b/>
          <w:sz w:val="12"/>
          <w:szCs w:val="12"/>
        </w:rPr>
        <w:t>2. Цели и задачи Программы, сроки и этапы реализации Программы</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Целью настоящей Программы является выполнение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и озеленению дороги.  Для достижения поставленной цели необходимо решение следующих задач:</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1. по полосе отвода, земляному полотну и системе водоотвода:</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г) устройство дренажных прорезей;</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д) </w:t>
      </w:r>
      <w:proofErr w:type="spellStart"/>
      <w:r w:rsidRPr="00113F6A">
        <w:rPr>
          <w:rFonts w:ascii="Times New Roman" w:eastAsia="Calibri" w:hAnsi="Times New Roman" w:cs="Times New Roman"/>
          <w:sz w:val="12"/>
          <w:szCs w:val="12"/>
        </w:rPr>
        <w:t>противопаводковые</w:t>
      </w:r>
      <w:proofErr w:type="spellEnd"/>
      <w:r w:rsidRPr="00113F6A">
        <w:rPr>
          <w:rFonts w:ascii="Times New Roman" w:eastAsia="Calibri" w:hAnsi="Times New Roman" w:cs="Times New Roman"/>
          <w:sz w:val="12"/>
          <w:szCs w:val="12"/>
        </w:rPr>
        <w:t xml:space="preserve"> мероприятия;</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2. по дорожным одеждам:</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а) очистка проезжей части от мусора, грязи и посторонних предметов;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б) восстановление сцепных свойств покрытия в местах выпотевания битума;</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в) устранение деформаций и повреждений (заделка выбоин, просадок, шелушения, </w:t>
      </w:r>
      <w:proofErr w:type="spellStart"/>
      <w:r w:rsidRPr="00113F6A">
        <w:rPr>
          <w:rFonts w:ascii="Times New Roman" w:eastAsia="Calibri" w:hAnsi="Times New Roman" w:cs="Times New Roman"/>
          <w:sz w:val="12"/>
          <w:szCs w:val="12"/>
        </w:rPr>
        <w:t>выкрашивания</w:t>
      </w:r>
      <w:proofErr w:type="spellEnd"/>
      <w:r w:rsidRPr="00113F6A">
        <w:rPr>
          <w:rFonts w:ascii="Times New Roman" w:eastAsia="Calibri"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д) ликвидация колей глубиной до 30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3. по элементам обустройства автомобильных дорог:</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в) уборка и мойка остановок общественного транспорта, автопавильонов, площадок отдыха и элементов их обустройства, </w:t>
      </w:r>
      <w:proofErr w:type="spellStart"/>
      <w:r w:rsidRPr="00113F6A">
        <w:rPr>
          <w:rFonts w:ascii="Times New Roman" w:eastAsia="Calibri" w:hAnsi="Times New Roman" w:cs="Times New Roman"/>
          <w:sz w:val="12"/>
          <w:szCs w:val="12"/>
        </w:rPr>
        <w:t>шумозащитных</w:t>
      </w:r>
      <w:proofErr w:type="spellEnd"/>
      <w:r w:rsidRPr="00113F6A">
        <w:rPr>
          <w:rFonts w:ascii="Times New Roman" w:eastAsia="Calibri" w:hAnsi="Times New Roman" w:cs="Times New Roman"/>
          <w:sz w:val="12"/>
          <w:szCs w:val="12"/>
        </w:rPr>
        <w:t xml:space="preserve"> и </w:t>
      </w:r>
      <w:proofErr w:type="spellStart"/>
      <w:r w:rsidRPr="00113F6A">
        <w:rPr>
          <w:rFonts w:ascii="Times New Roman" w:eastAsia="Calibri" w:hAnsi="Times New Roman" w:cs="Times New Roman"/>
          <w:sz w:val="12"/>
          <w:szCs w:val="12"/>
        </w:rPr>
        <w:t>противодеформационных</w:t>
      </w:r>
      <w:proofErr w:type="spellEnd"/>
      <w:r w:rsidRPr="00113F6A">
        <w:rPr>
          <w:rFonts w:ascii="Times New Roman" w:eastAsia="Calibri" w:hAnsi="Times New Roman" w:cs="Times New Roman"/>
          <w:sz w:val="12"/>
          <w:szCs w:val="12"/>
        </w:rPr>
        <w:t xml:space="preserve"> сооружений, а также устранение их мелких повреждений;</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г) эвакуация объектов, препятствующих проезду транспортных средств;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е) содержание в чистоте и порядке тротуаров, устранение повреж</w:t>
      </w:r>
      <w:r w:rsidR="00771BF0">
        <w:rPr>
          <w:rFonts w:ascii="Times New Roman" w:eastAsia="Calibri" w:hAnsi="Times New Roman" w:cs="Times New Roman"/>
          <w:sz w:val="12"/>
          <w:szCs w:val="12"/>
        </w:rPr>
        <w:t>дений покрытия тро</w:t>
      </w:r>
      <w:r w:rsidRPr="00113F6A">
        <w:rPr>
          <w:rFonts w:ascii="Times New Roman" w:eastAsia="Calibri" w:hAnsi="Times New Roman" w:cs="Times New Roman"/>
          <w:sz w:val="12"/>
          <w:szCs w:val="12"/>
        </w:rPr>
        <w:t>туаров;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ж) окраска элементов обстановки и обустройства автомобильных дорог, содержание их в чистоте и порядке;</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4. работы по зимнему содержанию:</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а) уход за постоянными снегозащитными сооружениями;</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в)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е) погрузка и вывоз снега;</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ж) распределение </w:t>
      </w:r>
      <w:proofErr w:type="spellStart"/>
      <w:r w:rsidRPr="00113F6A">
        <w:rPr>
          <w:rFonts w:ascii="Times New Roman" w:eastAsia="Calibri" w:hAnsi="Times New Roman" w:cs="Times New Roman"/>
          <w:sz w:val="12"/>
          <w:szCs w:val="12"/>
        </w:rPr>
        <w:t>противогололедных</w:t>
      </w:r>
      <w:proofErr w:type="spellEnd"/>
      <w:r w:rsidRPr="00113F6A">
        <w:rPr>
          <w:rFonts w:ascii="Times New Roman" w:eastAsia="Calibri" w:hAnsi="Times New Roman" w:cs="Times New Roman"/>
          <w:sz w:val="12"/>
          <w:szCs w:val="12"/>
        </w:rPr>
        <w:t xml:space="preserve"> материалов;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и) очистка от снега и льда элементов мостового полотна, а также зоны сопряжения с насыпью, </w:t>
      </w:r>
      <w:proofErr w:type="spellStart"/>
      <w:r w:rsidRPr="00113F6A">
        <w:rPr>
          <w:rFonts w:ascii="Times New Roman" w:eastAsia="Calibri" w:hAnsi="Times New Roman" w:cs="Times New Roman"/>
          <w:sz w:val="12"/>
          <w:szCs w:val="12"/>
        </w:rPr>
        <w:t>подферменных</w:t>
      </w:r>
      <w:proofErr w:type="spellEnd"/>
      <w:r w:rsidRPr="00113F6A">
        <w:rPr>
          <w:rFonts w:ascii="Times New Roman" w:eastAsia="Calibri"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5. работы по озеленению:</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113F6A">
        <w:rPr>
          <w:rFonts w:ascii="Times New Roman" w:eastAsia="Calibri" w:hAnsi="Times New Roman" w:cs="Times New Roman"/>
          <w:sz w:val="12"/>
          <w:szCs w:val="12"/>
        </w:rPr>
        <w:t>подмостовой</w:t>
      </w:r>
      <w:proofErr w:type="spellEnd"/>
      <w:r w:rsidRPr="00113F6A">
        <w:rPr>
          <w:rFonts w:ascii="Times New Roman" w:eastAsia="Calibri"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lastRenderedPageBreak/>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6. прочие работы по содержанию:</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в) учет интенсивности дорожного движения; поддержание в чистоте и порядке пунктов автоматизированного учета интенсивности дорожного движения и других пунктов контроля за дорожным движением;</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г)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д) установка, замена и окраска элементов обозначения полосы отвода;</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е) технический надзор при содержании автомобильных дорог и дорожных сооружений.</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В состав мероприятий по содержанию входят работы по установке следующих элементов обустройства:</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1)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 2) установка недостающих светоотражающих щитков на осевом дорожном ограждении, буферов перед осевым дорожным ограждением;</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3) установка недостающих барьерных ограждений, сигнальных столбиков и </w:t>
      </w:r>
      <w:proofErr w:type="spellStart"/>
      <w:r w:rsidRPr="00113F6A">
        <w:rPr>
          <w:rFonts w:ascii="Times New Roman" w:eastAsia="Calibri" w:hAnsi="Times New Roman" w:cs="Times New Roman"/>
          <w:sz w:val="12"/>
          <w:szCs w:val="12"/>
        </w:rPr>
        <w:t>световоз</w:t>
      </w:r>
      <w:proofErr w:type="spellEnd"/>
      <w:r w:rsidRPr="00113F6A">
        <w:rPr>
          <w:rFonts w:ascii="Times New Roman" w:eastAsia="Calibri" w:hAnsi="Times New Roman" w:cs="Times New Roman"/>
          <w:sz w:val="12"/>
          <w:szCs w:val="12"/>
        </w:rPr>
        <w:t>-вращающих устройств;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4) установка недостающих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5) изготовление, установка (перестановка) и разборка временных снегозадерживающих устройств (щитов, изгородей, сеток и др.);</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6) устройство снегозащитных лесных насаждений и живых изгородей, противоэрозионные и декоративные посадки;   </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7) обозначение полос отвода;</w:t>
      </w:r>
    </w:p>
    <w:p w:rsidR="00113F6A" w:rsidRPr="00113F6A" w:rsidRDefault="00113F6A" w:rsidP="00111D83">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8) установка недостающи</w:t>
      </w:r>
      <w:r w:rsidR="00111D83">
        <w:rPr>
          <w:rFonts w:ascii="Times New Roman" w:eastAsia="Calibri" w:hAnsi="Times New Roman" w:cs="Times New Roman"/>
          <w:sz w:val="12"/>
          <w:szCs w:val="12"/>
        </w:rPr>
        <w:t>х контейнеров для сбора мусора.</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Реализация Программных мероприятий осуществляется в один этап − разработка выполнение комплекса работ  текущего характера  – в 2020-2022 годы.</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p>
    <w:p w:rsidR="00113F6A" w:rsidRPr="00111D83" w:rsidRDefault="00113F6A" w:rsidP="00111D83">
      <w:pPr>
        <w:tabs>
          <w:tab w:val="left" w:pos="284"/>
        </w:tabs>
        <w:spacing w:after="0"/>
        <w:ind w:firstLine="284"/>
        <w:jc w:val="center"/>
        <w:rPr>
          <w:rFonts w:ascii="Times New Roman" w:eastAsia="Calibri" w:hAnsi="Times New Roman" w:cs="Times New Roman"/>
          <w:b/>
          <w:sz w:val="12"/>
          <w:szCs w:val="12"/>
        </w:rPr>
      </w:pPr>
      <w:r w:rsidRPr="00111D83">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113F6A" w:rsidRPr="00113F6A" w:rsidRDefault="00113F6A" w:rsidP="00113F6A">
      <w:pPr>
        <w:tabs>
          <w:tab w:val="left" w:pos="284"/>
        </w:tabs>
        <w:spacing w:after="0"/>
        <w:ind w:firstLine="284"/>
        <w:jc w:val="both"/>
        <w:rPr>
          <w:rFonts w:ascii="Times New Roman" w:eastAsia="Calibri" w:hAnsi="Times New Roman" w:cs="Times New Roman"/>
          <w:sz w:val="12"/>
          <w:szCs w:val="12"/>
        </w:rPr>
      </w:pPr>
    </w:p>
    <w:p w:rsidR="00113F6A" w:rsidRPr="00113F6A" w:rsidRDefault="00113F6A" w:rsidP="00111D83">
      <w:pPr>
        <w:tabs>
          <w:tab w:val="left" w:pos="284"/>
        </w:tabs>
        <w:spacing w:after="0"/>
        <w:ind w:firstLine="284"/>
        <w:jc w:val="both"/>
        <w:rPr>
          <w:rFonts w:ascii="Times New Roman" w:eastAsia="Calibri" w:hAnsi="Times New Roman" w:cs="Times New Roman"/>
          <w:sz w:val="12"/>
          <w:szCs w:val="12"/>
        </w:rPr>
      </w:pPr>
      <w:r w:rsidRPr="00113F6A">
        <w:rPr>
          <w:rFonts w:ascii="Times New Roman" w:eastAsia="Calibri" w:hAnsi="Times New Roman" w:cs="Times New Roman"/>
          <w:sz w:val="12"/>
          <w:szCs w:val="12"/>
        </w:rPr>
        <w:t>Для оценки эффективности реализации задач Программы используются показ</w:t>
      </w:r>
      <w:r w:rsidR="00111D83">
        <w:rPr>
          <w:rFonts w:ascii="Times New Roman" w:eastAsia="Calibri" w:hAnsi="Times New Roman" w:cs="Times New Roman"/>
          <w:sz w:val="12"/>
          <w:szCs w:val="12"/>
        </w:rPr>
        <w:t>атели, приведенные в таблице №1</w:t>
      </w:r>
    </w:p>
    <w:p w:rsidR="00113F6A" w:rsidRPr="00113F6A" w:rsidRDefault="00113F6A" w:rsidP="00111D83">
      <w:pPr>
        <w:tabs>
          <w:tab w:val="left" w:pos="284"/>
        </w:tabs>
        <w:spacing w:after="0"/>
        <w:ind w:firstLine="284"/>
        <w:jc w:val="right"/>
        <w:rPr>
          <w:rFonts w:ascii="Times New Roman" w:eastAsia="Calibri" w:hAnsi="Times New Roman" w:cs="Times New Roman"/>
          <w:sz w:val="12"/>
          <w:szCs w:val="12"/>
        </w:rPr>
      </w:pPr>
      <w:r w:rsidRPr="00113F6A">
        <w:rPr>
          <w:rFonts w:ascii="Times New Roman" w:eastAsia="Calibri" w:hAnsi="Times New Roman" w:cs="Times New Roman"/>
          <w:sz w:val="12"/>
          <w:szCs w:val="12"/>
        </w:rPr>
        <w:t>Таблица № 1</w:t>
      </w:r>
    </w:p>
    <w:p w:rsidR="00113F6A" w:rsidRPr="00113F6A" w:rsidRDefault="00113F6A" w:rsidP="00111D83">
      <w:pPr>
        <w:tabs>
          <w:tab w:val="left" w:pos="284"/>
        </w:tabs>
        <w:spacing w:after="0"/>
        <w:ind w:firstLine="284"/>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Перечень</w:t>
      </w:r>
    </w:p>
    <w:p w:rsidR="00051CDB" w:rsidRDefault="00113F6A" w:rsidP="00111D83">
      <w:pPr>
        <w:tabs>
          <w:tab w:val="left" w:pos="284"/>
        </w:tabs>
        <w:spacing w:after="0"/>
        <w:ind w:firstLine="284"/>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Целевых индикаторов (показателей), характеризующих ежегодный ход и итоги реализации муниципальной программы «Содержание улично-дорожной сети сельского поселения Елшанка  муниципального района Сергиевский на 2019г.».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36"/>
        <w:gridCol w:w="785"/>
        <w:gridCol w:w="1008"/>
        <w:gridCol w:w="1008"/>
        <w:gridCol w:w="1232"/>
      </w:tblGrid>
      <w:tr w:rsidR="00111D83" w:rsidRPr="00111D83" w:rsidTr="00111D83">
        <w:trPr>
          <w:trHeight w:val="70"/>
        </w:trPr>
        <w:tc>
          <w:tcPr>
            <w:tcW w:w="362" w:type="pct"/>
            <w:vMerge w:val="restar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 п/п</w:t>
            </w:r>
          </w:p>
        </w:tc>
        <w:tc>
          <w:tcPr>
            <w:tcW w:w="2029" w:type="pct"/>
            <w:vMerge w:val="restar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Наименование индикатора</w:t>
            </w:r>
          </w:p>
        </w:tc>
        <w:tc>
          <w:tcPr>
            <w:tcW w:w="508" w:type="pct"/>
            <w:vMerge w:val="restart"/>
            <w:vAlign w:val="center"/>
          </w:tcPr>
          <w:p w:rsidR="00111D83" w:rsidRPr="00111D83" w:rsidRDefault="00111D83" w:rsidP="00111D83">
            <w:pPr>
              <w:spacing w:after="0"/>
              <w:jc w:val="center"/>
              <w:rPr>
                <w:rFonts w:ascii="Times New Roman" w:hAnsi="Times New Roman" w:cs="Times New Roman"/>
                <w:sz w:val="12"/>
                <w:szCs w:val="12"/>
              </w:rPr>
            </w:pPr>
            <w:r>
              <w:rPr>
                <w:rFonts w:ascii="Times New Roman" w:hAnsi="Times New Roman" w:cs="Times New Roman"/>
                <w:sz w:val="12"/>
                <w:szCs w:val="12"/>
              </w:rPr>
              <w:t>Единица изме</w:t>
            </w:r>
            <w:r w:rsidRPr="00111D83">
              <w:rPr>
                <w:rFonts w:ascii="Times New Roman" w:hAnsi="Times New Roman" w:cs="Times New Roman"/>
                <w:sz w:val="12"/>
                <w:szCs w:val="12"/>
              </w:rPr>
              <w:t>рения</w:t>
            </w:r>
          </w:p>
        </w:tc>
        <w:tc>
          <w:tcPr>
            <w:tcW w:w="2101" w:type="pct"/>
            <w:gridSpan w:val="3"/>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Значение</w:t>
            </w:r>
          </w:p>
        </w:tc>
      </w:tr>
      <w:tr w:rsidR="00111D83" w:rsidRPr="00111D83" w:rsidTr="00111D83">
        <w:tc>
          <w:tcPr>
            <w:tcW w:w="362" w:type="pct"/>
            <w:vMerge/>
            <w:vAlign w:val="center"/>
          </w:tcPr>
          <w:p w:rsidR="00111D83" w:rsidRPr="00111D83" w:rsidRDefault="00111D83" w:rsidP="00111D83">
            <w:pPr>
              <w:spacing w:after="0"/>
              <w:jc w:val="center"/>
              <w:rPr>
                <w:rFonts w:ascii="Times New Roman" w:hAnsi="Times New Roman" w:cs="Times New Roman"/>
                <w:sz w:val="12"/>
                <w:szCs w:val="12"/>
              </w:rPr>
            </w:pPr>
          </w:p>
        </w:tc>
        <w:tc>
          <w:tcPr>
            <w:tcW w:w="2029" w:type="pct"/>
            <w:vMerge/>
            <w:vAlign w:val="center"/>
          </w:tcPr>
          <w:p w:rsidR="00111D83" w:rsidRPr="00111D83" w:rsidRDefault="00111D83" w:rsidP="00111D83">
            <w:pPr>
              <w:spacing w:after="0"/>
              <w:jc w:val="center"/>
              <w:rPr>
                <w:rFonts w:ascii="Times New Roman" w:hAnsi="Times New Roman" w:cs="Times New Roman"/>
                <w:sz w:val="12"/>
                <w:szCs w:val="12"/>
              </w:rPr>
            </w:pPr>
          </w:p>
        </w:tc>
        <w:tc>
          <w:tcPr>
            <w:tcW w:w="508" w:type="pct"/>
            <w:vMerge/>
            <w:vAlign w:val="center"/>
          </w:tcPr>
          <w:p w:rsidR="00111D83" w:rsidRPr="00111D83" w:rsidRDefault="00111D83" w:rsidP="00111D83">
            <w:pPr>
              <w:spacing w:after="0"/>
              <w:jc w:val="center"/>
              <w:rPr>
                <w:rFonts w:ascii="Times New Roman" w:hAnsi="Times New Roman" w:cs="Times New Roman"/>
                <w:sz w:val="12"/>
                <w:szCs w:val="12"/>
              </w:rPr>
            </w:pPr>
          </w:p>
        </w:tc>
        <w:tc>
          <w:tcPr>
            <w:tcW w:w="65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2020 год</w:t>
            </w:r>
          </w:p>
        </w:tc>
        <w:tc>
          <w:tcPr>
            <w:tcW w:w="65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2021 год</w:t>
            </w:r>
          </w:p>
        </w:tc>
        <w:tc>
          <w:tcPr>
            <w:tcW w:w="797"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2022г</w:t>
            </w:r>
          </w:p>
        </w:tc>
      </w:tr>
      <w:tr w:rsidR="00111D83" w:rsidRPr="00111D83" w:rsidTr="00111D83">
        <w:tc>
          <w:tcPr>
            <w:tcW w:w="36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w:t>
            </w:r>
          </w:p>
        </w:tc>
        <w:tc>
          <w:tcPr>
            <w:tcW w:w="2029" w:type="pct"/>
            <w:vAlign w:val="center"/>
          </w:tcPr>
          <w:p w:rsidR="00111D83" w:rsidRPr="00111D83" w:rsidRDefault="00111D83" w:rsidP="00111D83">
            <w:pPr>
              <w:spacing w:after="0"/>
              <w:rPr>
                <w:rFonts w:ascii="Times New Roman" w:hAnsi="Times New Roman" w:cs="Times New Roman"/>
                <w:sz w:val="12"/>
                <w:szCs w:val="12"/>
              </w:rPr>
            </w:pPr>
            <w:r w:rsidRPr="00111D83">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Елшанка муниципального района Сергиевский</w:t>
            </w:r>
          </w:p>
        </w:tc>
        <w:tc>
          <w:tcPr>
            <w:tcW w:w="508"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w:t>
            </w:r>
          </w:p>
        </w:tc>
        <w:tc>
          <w:tcPr>
            <w:tcW w:w="65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2</w:t>
            </w:r>
          </w:p>
        </w:tc>
        <w:tc>
          <w:tcPr>
            <w:tcW w:w="65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2</w:t>
            </w:r>
          </w:p>
        </w:tc>
        <w:tc>
          <w:tcPr>
            <w:tcW w:w="797"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2</w:t>
            </w:r>
          </w:p>
        </w:tc>
      </w:tr>
      <w:tr w:rsidR="00111D83" w:rsidRPr="00111D83" w:rsidTr="00111D83">
        <w:tc>
          <w:tcPr>
            <w:tcW w:w="36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2</w:t>
            </w:r>
          </w:p>
        </w:tc>
        <w:tc>
          <w:tcPr>
            <w:tcW w:w="2029" w:type="pct"/>
            <w:vAlign w:val="center"/>
          </w:tcPr>
          <w:p w:rsidR="00111D83" w:rsidRPr="00111D83" w:rsidRDefault="00111D83" w:rsidP="00111D83">
            <w:pPr>
              <w:spacing w:after="0"/>
              <w:rPr>
                <w:rFonts w:ascii="Times New Roman" w:hAnsi="Times New Roman" w:cs="Times New Roman"/>
                <w:sz w:val="12"/>
                <w:szCs w:val="12"/>
              </w:rPr>
            </w:pPr>
            <w:r w:rsidRPr="00111D83">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Елшанка муниципального района Сергиевский</w:t>
            </w:r>
          </w:p>
        </w:tc>
        <w:tc>
          <w:tcPr>
            <w:tcW w:w="508"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w:t>
            </w:r>
          </w:p>
        </w:tc>
        <w:tc>
          <w:tcPr>
            <w:tcW w:w="65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100</w:t>
            </w:r>
          </w:p>
        </w:tc>
        <w:tc>
          <w:tcPr>
            <w:tcW w:w="65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100</w:t>
            </w:r>
          </w:p>
        </w:tc>
        <w:tc>
          <w:tcPr>
            <w:tcW w:w="797"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100</w:t>
            </w:r>
          </w:p>
        </w:tc>
      </w:tr>
      <w:tr w:rsidR="00111D83" w:rsidRPr="00111D83" w:rsidTr="00111D83">
        <w:tc>
          <w:tcPr>
            <w:tcW w:w="36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3</w:t>
            </w:r>
          </w:p>
        </w:tc>
        <w:tc>
          <w:tcPr>
            <w:tcW w:w="2029" w:type="pct"/>
            <w:vAlign w:val="center"/>
          </w:tcPr>
          <w:p w:rsidR="00111D83" w:rsidRPr="00111D83" w:rsidRDefault="00111D83" w:rsidP="00111D83">
            <w:pPr>
              <w:autoSpaceDE w:val="0"/>
              <w:autoSpaceDN w:val="0"/>
              <w:adjustRightInd w:val="0"/>
              <w:spacing w:after="0"/>
              <w:rPr>
                <w:rFonts w:ascii="Times New Roman" w:hAnsi="Times New Roman" w:cs="Times New Roman"/>
                <w:sz w:val="12"/>
                <w:szCs w:val="12"/>
              </w:rPr>
            </w:pPr>
            <w:r w:rsidRPr="00111D83">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Елшанка муниципального района Сергиевский</w:t>
            </w:r>
          </w:p>
        </w:tc>
        <w:tc>
          <w:tcPr>
            <w:tcW w:w="508"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w:t>
            </w:r>
          </w:p>
        </w:tc>
        <w:tc>
          <w:tcPr>
            <w:tcW w:w="65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100</w:t>
            </w:r>
          </w:p>
        </w:tc>
        <w:tc>
          <w:tcPr>
            <w:tcW w:w="65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100</w:t>
            </w:r>
          </w:p>
        </w:tc>
        <w:tc>
          <w:tcPr>
            <w:tcW w:w="797"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100</w:t>
            </w:r>
          </w:p>
        </w:tc>
      </w:tr>
      <w:tr w:rsidR="00111D83" w:rsidRPr="00111D83" w:rsidTr="00111D83">
        <w:tc>
          <w:tcPr>
            <w:tcW w:w="36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4</w:t>
            </w:r>
          </w:p>
        </w:tc>
        <w:tc>
          <w:tcPr>
            <w:tcW w:w="2029" w:type="pct"/>
            <w:vAlign w:val="center"/>
          </w:tcPr>
          <w:p w:rsidR="00111D83" w:rsidRPr="00111D83" w:rsidRDefault="00111D83" w:rsidP="00111D83">
            <w:pPr>
              <w:autoSpaceDE w:val="0"/>
              <w:autoSpaceDN w:val="0"/>
              <w:adjustRightInd w:val="0"/>
              <w:spacing w:after="0"/>
              <w:rPr>
                <w:rFonts w:ascii="Times New Roman" w:hAnsi="Times New Roman" w:cs="Times New Roman"/>
                <w:sz w:val="12"/>
                <w:szCs w:val="12"/>
              </w:rPr>
            </w:pPr>
            <w:r w:rsidRPr="00111D83">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c>
          <w:tcPr>
            <w:tcW w:w="508"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w:t>
            </w:r>
          </w:p>
        </w:tc>
        <w:tc>
          <w:tcPr>
            <w:tcW w:w="65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1,0</w:t>
            </w:r>
          </w:p>
        </w:tc>
        <w:tc>
          <w:tcPr>
            <w:tcW w:w="652"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1,0</w:t>
            </w:r>
          </w:p>
        </w:tc>
        <w:tc>
          <w:tcPr>
            <w:tcW w:w="797" w:type="pct"/>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1,0</w:t>
            </w:r>
          </w:p>
        </w:tc>
      </w:tr>
    </w:tbl>
    <w:p w:rsidR="00111D83" w:rsidRDefault="00111D83" w:rsidP="00111D83">
      <w:pPr>
        <w:tabs>
          <w:tab w:val="left" w:pos="284"/>
        </w:tabs>
        <w:spacing w:after="0"/>
        <w:ind w:firstLine="284"/>
        <w:jc w:val="center"/>
        <w:rPr>
          <w:rFonts w:ascii="Times New Roman" w:eastAsia="Calibri" w:hAnsi="Times New Roman" w:cs="Times New Roman"/>
          <w:b/>
          <w:sz w:val="12"/>
          <w:szCs w:val="12"/>
        </w:rPr>
      </w:pPr>
    </w:p>
    <w:p w:rsidR="00111D83" w:rsidRPr="00111D83" w:rsidRDefault="00111D83" w:rsidP="00111D83">
      <w:pPr>
        <w:tabs>
          <w:tab w:val="left" w:pos="284"/>
        </w:tabs>
        <w:spacing w:after="0"/>
        <w:ind w:firstLine="284"/>
        <w:jc w:val="center"/>
        <w:rPr>
          <w:rFonts w:ascii="Times New Roman" w:eastAsia="Calibri" w:hAnsi="Times New Roman" w:cs="Times New Roman"/>
          <w:b/>
          <w:sz w:val="12"/>
          <w:szCs w:val="12"/>
        </w:rPr>
      </w:pPr>
      <w:r w:rsidRPr="00111D83">
        <w:rPr>
          <w:rFonts w:ascii="Times New Roman" w:eastAsia="Calibri" w:hAnsi="Times New Roman" w:cs="Times New Roman"/>
          <w:b/>
          <w:sz w:val="12"/>
          <w:szCs w:val="12"/>
        </w:rPr>
        <w:t>4. Перечень программных мероприятий, предусмотренных для реализации целей и решения задач муниципальной программы.</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Для реализации Программы необходимо проведение комплекса мероприятий, указанных в таблице 2:</w:t>
      </w:r>
    </w:p>
    <w:p w:rsidR="00111D83" w:rsidRPr="00111D83" w:rsidRDefault="00111D83" w:rsidP="00111D83">
      <w:pPr>
        <w:tabs>
          <w:tab w:val="left" w:pos="284"/>
        </w:tabs>
        <w:spacing w:after="0"/>
        <w:ind w:firstLine="284"/>
        <w:jc w:val="right"/>
        <w:rPr>
          <w:rFonts w:ascii="Times New Roman" w:eastAsia="Calibri" w:hAnsi="Times New Roman" w:cs="Times New Roman"/>
          <w:sz w:val="12"/>
          <w:szCs w:val="12"/>
        </w:rPr>
      </w:pPr>
      <w:r w:rsidRPr="00111D83">
        <w:rPr>
          <w:rFonts w:ascii="Times New Roman" w:eastAsia="Calibri" w:hAnsi="Times New Roman" w:cs="Times New Roman"/>
          <w:sz w:val="12"/>
          <w:szCs w:val="12"/>
        </w:rPr>
        <w:t>Таблица 2</w:t>
      </w:r>
    </w:p>
    <w:p w:rsid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w:t>
      </w:r>
    </w:p>
    <w:p w:rsidR="00111D83" w:rsidRDefault="00111D83" w:rsidP="00111D83">
      <w:pPr>
        <w:tabs>
          <w:tab w:val="left" w:pos="284"/>
        </w:tabs>
        <w:spacing w:after="0"/>
        <w:ind w:firstLine="284"/>
        <w:jc w:val="both"/>
        <w:rPr>
          <w:rFonts w:ascii="Times New Roman" w:eastAsia="Calibri" w:hAnsi="Times New Roman" w:cs="Times New Roman"/>
          <w:sz w:val="12"/>
          <w:szCs w:val="12"/>
        </w:rPr>
      </w:pPr>
    </w:p>
    <w:p w:rsidR="00111D83" w:rsidRDefault="00111D83" w:rsidP="00111D83">
      <w:pPr>
        <w:tabs>
          <w:tab w:val="left" w:pos="284"/>
        </w:tabs>
        <w:spacing w:after="0"/>
        <w:ind w:firstLine="284"/>
        <w:jc w:val="both"/>
        <w:rPr>
          <w:rFonts w:ascii="Times New Roman" w:eastAsia="Calibri" w:hAnsi="Times New Roman" w:cs="Times New Roman"/>
          <w:sz w:val="12"/>
          <w:szCs w:val="12"/>
        </w:rPr>
      </w:pPr>
    </w:p>
    <w:p w:rsidR="00111D83" w:rsidRDefault="00111D83" w:rsidP="00111D83">
      <w:pPr>
        <w:tabs>
          <w:tab w:val="left" w:pos="284"/>
        </w:tabs>
        <w:spacing w:after="0"/>
        <w:ind w:firstLine="284"/>
        <w:jc w:val="both"/>
        <w:rPr>
          <w:rFonts w:ascii="Times New Roman" w:eastAsia="Calibri" w:hAnsi="Times New Roman" w:cs="Times New Roman"/>
          <w:sz w:val="12"/>
          <w:szCs w:val="12"/>
        </w:rPr>
      </w:pPr>
    </w:p>
    <w:p w:rsidR="00111D83" w:rsidRDefault="00111D83" w:rsidP="00111D83">
      <w:pPr>
        <w:tabs>
          <w:tab w:val="left" w:pos="284"/>
        </w:tabs>
        <w:spacing w:after="0"/>
        <w:ind w:firstLine="284"/>
        <w:jc w:val="both"/>
        <w:rPr>
          <w:rFonts w:ascii="Times New Roman" w:eastAsia="Calibri" w:hAnsi="Times New Roman" w:cs="Times New Roman"/>
          <w:sz w:val="12"/>
          <w:szCs w:val="12"/>
        </w:rPr>
      </w:pPr>
    </w:p>
    <w:tbl>
      <w:tblPr>
        <w:tblW w:w="5000" w:type="pct"/>
        <w:jc w:val="center"/>
        <w:tblLook w:val="04A0" w:firstRow="1" w:lastRow="0" w:firstColumn="1" w:lastColumn="0" w:noHBand="0" w:noVBand="1"/>
      </w:tblPr>
      <w:tblGrid>
        <w:gridCol w:w="470"/>
        <w:gridCol w:w="2217"/>
        <w:gridCol w:w="1179"/>
        <w:gridCol w:w="1179"/>
        <w:gridCol w:w="1181"/>
        <w:gridCol w:w="1503"/>
      </w:tblGrid>
      <w:tr w:rsidR="00111D83" w:rsidRPr="00111D83" w:rsidTr="00111D83">
        <w:trPr>
          <w:trHeight w:val="70"/>
          <w:jc w:val="center"/>
        </w:trPr>
        <w:tc>
          <w:tcPr>
            <w:tcW w:w="304" w:type="pct"/>
            <w:vMerge w:val="restart"/>
            <w:tcBorders>
              <w:top w:val="single" w:sz="4" w:space="0" w:color="auto"/>
              <w:left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 п/п</w:t>
            </w:r>
          </w:p>
        </w:tc>
        <w:tc>
          <w:tcPr>
            <w:tcW w:w="1434" w:type="pct"/>
            <w:tcBorders>
              <w:top w:val="single" w:sz="4" w:space="0" w:color="auto"/>
              <w:left w:val="nil"/>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Наименование мероприятия</w:t>
            </w:r>
          </w:p>
        </w:tc>
        <w:tc>
          <w:tcPr>
            <w:tcW w:w="2289" w:type="pct"/>
            <w:gridSpan w:val="3"/>
            <w:tcBorders>
              <w:top w:val="single" w:sz="4" w:space="0" w:color="auto"/>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Объем финансирования, руб.</w:t>
            </w:r>
          </w:p>
        </w:tc>
        <w:tc>
          <w:tcPr>
            <w:tcW w:w="972" w:type="pct"/>
            <w:tcBorders>
              <w:top w:val="single" w:sz="4" w:space="0" w:color="auto"/>
              <w:left w:val="nil"/>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Срок исполнения</w:t>
            </w:r>
          </w:p>
        </w:tc>
      </w:tr>
      <w:tr w:rsidR="00111D83" w:rsidRPr="00111D83" w:rsidTr="00111D83">
        <w:trPr>
          <w:trHeight w:val="70"/>
          <w:jc w:val="center"/>
        </w:trPr>
        <w:tc>
          <w:tcPr>
            <w:tcW w:w="304" w:type="pct"/>
            <w:vMerge/>
            <w:tcBorders>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p>
        </w:tc>
        <w:tc>
          <w:tcPr>
            <w:tcW w:w="1434" w:type="pct"/>
            <w:tcBorders>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p>
        </w:tc>
        <w:tc>
          <w:tcPr>
            <w:tcW w:w="763" w:type="pct"/>
            <w:tcBorders>
              <w:top w:val="single" w:sz="4" w:space="0" w:color="auto"/>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2020г.</w:t>
            </w:r>
          </w:p>
        </w:tc>
        <w:tc>
          <w:tcPr>
            <w:tcW w:w="763" w:type="pct"/>
            <w:tcBorders>
              <w:top w:val="single" w:sz="4" w:space="0" w:color="auto"/>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2021г.</w:t>
            </w:r>
          </w:p>
        </w:tc>
        <w:tc>
          <w:tcPr>
            <w:tcW w:w="764" w:type="pct"/>
            <w:tcBorders>
              <w:top w:val="single" w:sz="4" w:space="0" w:color="auto"/>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2022г</w:t>
            </w:r>
          </w:p>
        </w:tc>
        <w:tc>
          <w:tcPr>
            <w:tcW w:w="972" w:type="pct"/>
            <w:tcBorders>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p>
        </w:tc>
      </w:tr>
      <w:tr w:rsidR="00111D83" w:rsidRPr="00111D83" w:rsidTr="00111D83">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                   Текущий ремонт</w:t>
            </w:r>
          </w:p>
        </w:tc>
      </w:tr>
      <w:tr w:rsidR="00111D83" w:rsidRPr="00111D83" w:rsidTr="00111D83">
        <w:trPr>
          <w:trHeight w:val="70"/>
          <w:jc w:val="center"/>
        </w:trPr>
        <w:tc>
          <w:tcPr>
            <w:tcW w:w="304" w:type="pct"/>
            <w:tcBorders>
              <w:top w:val="nil"/>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1</w:t>
            </w:r>
          </w:p>
        </w:tc>
        <w:tc>
          <w:tcPr>
            <w:tcW w:w="1434" w:type="pct"/>
            <w:tcBorders>
              <w:top w:val="nil"/>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Текущий ремонт улично-дорожной сети</w:t>
            </w:r>
          </w:p>
        </w:tc>
        <w:tc>
          <w:tcPr>
            <w:tcW w:w="763" w:type="pct"/>
            <w:tcBorders>
              <w:top w:val="nil"/>
              <w:left w:val="nil"/>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197 798,18</w:t>
            </w:r>
          </w:p>
        </w:tc>
        <w:tc>
          <w:tcPr>
            <w:tcW w:w="763" w:type="pct"/>
            <w:tcBorders>
              <w:top w:val="nil"/>
              <w:left w:val="nil"/>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0,00</w:t>
            </w:r>
          </w:p>
        </w:tc>
        <w:tc>
          <w:tcPr>
            <w:tcW w:w="764" w:type="pct"/>
            <w:tcBorders>
              <w:top w:val="nil"/>
              <w:left w:val="nil"/>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0,00</w:t>
            </w:r>
          </w:p>
        </w:tc>
        <w:tc>
          <w:tcPr>
            <w:tcW w:w="972" w:type="pct"/>
            <w:tcBorders>
              <w:top w:val="nil"/>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2020г-2022г</w:t>
            </w:r>
          </w:p>
        </w:tc>
      </w:tr>
      <w:tr w:rsidR="00111D83" w:rsidRPr="00111D83" w:rsidTr="00111D83">
        <w:trPr>
          <w:trHeight w:val="70"/>
          <w:jc w:val="center"/>
        </w:trPr>
        <w:tc>
          <w:tcPr>
            <w:tcW w:w="304" w:type="pct"/>
            <w:tcBorders>
              <w:top w:val="nil"/>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2</w:t>
            </w:r>
          </w:p>
        </w:tc>
        <w:tc>
          <w:tcPr>
            <w:tcW w:w="1434" w:type="pct"/>
            <w:tcBorders>
              <w:top w:val="nil"/>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Зимнее содержание улично-дорожной сети</w:t>
            </w:r>
          </w:p>
        </w:tc>
        <w:tc>
          <w:tcPr>
            <w:tcW w:w="763" w:type="pct"/>
            <w:tcBorders>
              <w:top w:val="nil"/>
              <w:left w:val="nil"/>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995 166,52</w:t>
            </w:r>
          </w:p>
        </w:tc>
        <w:tc>
          <w:tcPr>
            <w:tcW w:w="763" w:type="pct"/>
            <w:tcBorders>
              <w:top w:val="nil"/>
              <w:left w:val="nil"/>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1 210 107,13</w:t>
            </w:r>
          </w:p>
        </w:tc>
        <w:tc>
          <w:tcPr>
            <w:tcW w:w="764" w:type="pct"/>
            <w:tcBorders>
              <w:top w:val="nil"/>
              <w:left w:val="nil"/>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1 210 107,13</w:t>
            </w:r>
          </w:p>
        </w:tc>
        <w:tc>
          <w:tcPr>
            <w:tcW w:w="972" w:type="pct"/>
            <w:tcBorders>
              <w:top w:val="nil"/>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color w:val="000000"/>
                <w:sz w:val="12"/>
                <w:szCs w:val="12"/>
              </w:rPr>
              <w:t>2020г-2022г</w:t>
            </w:r>
          </w:p>
        </w:tc>
      </w:tr>
      <w:tr w:rsidR="00111D83" w:rsidRPr="00111D83" w:rsidTr="00111D83">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3</w:t>
            </w:r>
          </w:p>
        </w:tc>
        <w:tc>
          <w:tcPr>
            <w:tcW w:w="1434" w:type="pct"/>
            <w:tcBorders>
              <w:top w:val="single" w:sz="4" w:space="0" w:color="auto"/>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Летнее содержание улично-дорожной сети</w:t>
            </w:r>
          </w:p>
        </w:tc>
        <w:tc>
          <w:tcPr>
            <w:tcW w:w="763" w:type="pct"/>
            <w:tcBorders>
              <w:top w:val="single" w:sz="4" w:space="0" w:color="auto"/>
              <w:left w:val="nil"/>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75 012,50</w:t>
            </w:r>
          </w:p>
        </w:tc>
        <w:tc>
          <w:tcPr>
            <w:tcW w:w="763" w:type="pct"/>
            <w:tcBorders>
              <w:top w:val="single" w:sz="4" w:space="0" w:color="auto"/>
              <w:left w:val="nil"/>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0,00</w:t>
            </w:r>
          </w:p>
        </w:tc>
        <w:tc>
          <w:tcPr>
            <w:tcW w:w="764" w:type="pct"/>
            <w:tcBorders>
              <w:top w:val="single" w:sz="4" w:space="0" w:color="auto"/>
              <w:left w:val="nil"/>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0,00</w:t>
            </w:r>
          </w:p>
        </w:tc>
        <w:tc>
          <w:tcPr>
            <w:tcW w:w="972" w:type="pct"/>
            <w:tcBorders>
              <w:top w:val="single" w:sz="4" w:space="0" w:color="auto"/>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2020г-2022г</w:t>
            </w:r>
          </w:p>
        </w:tc>
      </w:tr>
      <w:tr w:rsidR="00111D83" w:rsidRPr="00111D83" w:rsidTr="00111D83">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4</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Работы по озеленению</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0,00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2020г-2022г</w:t>
            </w:r>
          </w:p>
        </w:tc>
      </w:tr>
      <w:tr w:rsidR="00111D83" w:rsidRPr="00111D83" w:rsidTr="00111D83">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5</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Мероприятия по содержанию автомобильных дорог и элементов благоустройства</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0,00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2020г-2022г</w:t>
            </w:r>
          </w:p>
        </w:tc>
      </w:tr>
      <w:tr w:rsidR="00111D83" w:rsidRPr="00111D83" w:rsidTr="00111D83">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5.1</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Установка дорожных знаков, шт.</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0,00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color w:val="000000"/>
                <w:sz w:val="12"/>
                <w:szCs w:val="12"/>
              </w:rPr>
            </w:pPr>
            <w:r w:rsidRPr="00111D83">
              <w:rPr>
                <w:rFonts w:ascii="Times New Roman" w:hAnsi="Times New Roman" w:cs="Times New Roman"/>
                <w:color w:val="000000"/>
                <w:sz w:val="12"/>
                <w:szCs w:val="12"/>
              </w:rPr>
              <w:t>2020г-2022г</w:t>
            </w:r>
          </w:p>
        </w:tc>
      </w:tr>
      <w:tr w:rsidR="00111D83" w:rsidRPr="00111D83" w:rsidTr="00111D83">
        <w:trPr>
          <w:trHeight w:val="70"/>
          <w:jc w:val="center"/>
        </w:trPr>
        <w:tc>
          <w:tcPr>
            <w:tcW w:w="17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b/>
                <w:bCs/>
                <w:color w:val="000000"/>
                <w:sz w:val="12"/>
                <w:szCs w:val="12"/>
              </w:rPr>
            </w:pPr>
            <w:r w:rsidRPr="00111D83">
              <w:rPr>
                <w:rFonts w:ascii="Times New Roman" w:hAnsi="Times New Roman" w:cs="Times New Roman"/>
                <w:b/>
                <w:bCs/>
                <w:color w:val="000000"/>
                <w:sz w:val="12"/>
                <w:szCs w:val="12"/>
              </w:rPr>
              <w:t>Итого по Программе:</w:t>
            </w:r>
          </w:p>
        </w:tc>
        <w:tc>
          <w:tcPr>
            <w:tcW w:w="763" w:type="pct"/>
            <w:tcBorders>
              <w:top w:val="nil"/>
              <w:left w:val="nil"/>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1 267 977,20</w:t>
            </w:r>
          </w:p>
        </w:tc>
        <w:tc>
          <w:tcPr>
            <w:tcW w:w="763" w:type="pct"/>
            <w:tcBorders>
              <w:top w:val="nil"/>
              <w:left w:val="nil"/>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1 210 107,13</w:t>
            </w:r>
          </w:p>
        </w:tc>
        <w:tc>
          <w:tcPr>
            <w:tcW w:w="764" w:type="pct"/>
            <w:tcBorders>
              <w:top w:val="nil"/>
              <w:left w:val="nil"/>
              <w:bottom w:val="single" w:sz="4" w:space="0" w:color="auto"/>
              <w:right w:val="single" w:sz="4" w:space="0" w:color="auto"/>
            </w:tcBorders>
            <w:shd w:val="clear" w:color="auto" w:fill="auto"/>
          </w:tcPr>
          <w:p w:rsidR="00111D83" w:rsidRPr="00111D83" w:rsidRDefault="00111D83" w:rsidP="00111D83">
            <w:pPr>
              <w:spacing w:after="0"/>
              <w:jc w:val="center"/>
              <w:rPr>
                <w:rFonts w:ascii="Times New Roman" w:hAnsi="Times New Roman" w:cs="Times New Roman"/>
                <w:sz w:val="12"/>
                <w:szCs w:val="12"/>
              </w:rPr>
            </w:pPr>
            <w:r w:rsidRPr="00111D83">
              <w:rPr>
                <w:rFonts w:ascii="Times New Roman" w:hAnsi="Times New Roman" w:cs="Times New Roman"/>
                <w:sz w:val="12"/>
                <w:szCs w:val="12"/>
              </w:rPr>
              <w:t>1 210 107,13</w:t>
            </w:r>
          </w:p>
        </w:tc>
        <w:tc>
          <w:tcPr>
            <w:tcW w:w="972" w:type="pct"/>
            <w:tcBorders>
              <w:top w:val="nil"/>
              <w:left w:val="nil"/>
              <w:bottom w:val="single" w:sz="4" w:space="0" w:color="auto"/>
              <w:right w:val="single" w:sz="4" w:space="0" w:color="auto"/>
            </w:tcBorders>
            <w:shd w:val="clear" w:color="auto" w:fill="auto"/>
            <w:vAlign w:val="center"/>
          </w:tcPr>
          <w:p w:rsidR="00111D83" w:rsidRPr="00111D83" w:rsidRDefault="00111D83" w:rsidP="00111D83">
            <w:pPr>
              <w:spacing w:after="0"/>
              <w:jc w:val="center"/>
              <w:rPr>
                <w:rFonts w:ascii="Times New Roman" w:hAnsi="Times New Roman" w:cs="Times New Roman"/>
                <w:b/>
                <w:bCs/>
                <w:color w:val="000000"/>
                <w:sz w:val="12"/>
                <w:szCs w:val="12"/>
              </w:rPr>
            </w:pPr>
          </w:p>
        </w:tc>
      </w:tr>
    </w:tbl>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p>
    <w:p w:rsidR="00111D83" w:rsidRPr="00111D83" w:rsidRDefault="00111D83" w:rsidP="00111D83">
      <w:pPr>
        <w:tabs>
          <w:tab w:val="left" w:pos="284"/>
        </w:tabs>
        <w:spacing w:after="0"/>
        <w:ind w:firstLine="284"/>
        <w:jc w:val="center"/>
        <w:rPr>
          <w:rFonts w:ascii="Times New Roman" w:eastAsia="Calibri" w:hAnsi="Times New Roman" w:cs="Times New Roman"/>
          <w:b/>
          <w:sz w:val="12"/>
          <w:szCs w:val="12"/>
        </w:rPr>
      </w:pPr>
      <w:r w:rsidRPr="00111D83">
        <w:rPr>
          <w:rFonts w:ascii="Times New Roman" w:eastAsia="Calibri" w:hAnsi="Times New Roman" w:cs="Times New Roman"/>
          <w:b/>
          <w:sz w:val="12"/>
          <w:szCs w:val="12"/>
        </w:rPr>
        <w:t>5. Обоснование ресурсного обеспечения Программы</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Елшанка муниципального района Сергиевский. Финансирование мероприятий программы осуществляется за счет средств бюджета сельского поселения Елшанка муниципального района Сергиевский. Планируемый общий объем финансирования Программы  составит(*):</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2020 г. –1 267 977,20 рублей;</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2021 г. - 1 210 107,13 рублей;</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2022 г. - 1 210 107,13 рублей.</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p>
    <w:p w:rsidR="00111D83" w:rsidRPr="00111D83" w:rsidRDefault="00111D83" w:rsidP="00111D83">
      <w:pPr>
        <w:tabs>
          <w:tab w:val="left" w:pos="284"/>
        </w:tabs>
        <w:spacing w:after="0"/>
        <w:ind w:firstLine="284"/>
        <w:jc w:val="center"/>
        <w:rPr>
          <w:rFonts w:ascii="Times New Roman" w:eastAsia="Calibri" w:hAnsi="Times New Roman" w:cs="Times New Roman"/>
          <w:b/>
          <w:sz w:val="12"/>
          <w:szCs w:val="12"/>
        </w:rPr>
      </w:pPr>
      <w:r w:rsidRPr="00111D83">
        <w:rPr>
          <w:rFonts w:ascii="Times New Roman" w:eastAsia="Calibri" w:hAnsi="Times New Roman" w:cs="Times New Roman"/>
          <w:b/>
          <w:sz w:val="12"/>
          <w:szCs w:val="12"/>
        </w:rPr>
        <w:t>6. Механизм реализации Программы</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Елшанка муниципального района Сергиевский.      </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Контроль за целевым и эффективным использованием средств сельского поселения Елшанка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p>
    <w:p w:rsidR="00111D83" w:rsidRPr="00111D83" w:rsidRDefault="00111D83" w:rsidP="00111D83">
      <w:pPr>
        <w:tabs>
          <w:tab w:val="left" w:pos="284"/>
        </w:tabs>
        <w:spacing w:after="0"/>
        <w:ind w:firstLine="284"/>
        <w:jc w:val="center"/>
        <w:rPr>
          <w:rFonts w:ascii="Times New Roman" w:eastAsia="Calibri" w:hAnsi="Times New Roman" w:cs="Times New Roman"/>
          <w:b/>
          <w:sz w:val="12"/>
          <w:szCs w:val="12"/>
        </w:rPr>
      </w:pPr>
      <w:r w:rsidRPr="00111D83">
        <w:rPr>
          <w:rFonts w:ascii="Times New Roman" w:eastAsia="Calibri" w:hAnsi="Times New Roman" w:cs="Times New Roman"/>
          <w:b/>
          <w:sz w:val="12"/>
          <w:szCs w:val="12"/>
        </w:rPr>
        <w:t>7. Оценка социально-экономической эффективности реализации Программы</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Елшанка муниципального района Сергиевский.</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 xml:space="preserve"> Результатом реализации Программы является улучшение состояния автодорог, продление сроков эксплуатации асфальтобетонных покрытий и внутриквартальных проездов, повышение безопасности движения пешеходов и транспортных средств.</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В результате реализации программных мероприятий в 2020-2022  годы удастся на всей сети  дорог и внутриквартальных проездов упорядочить проведение полной номенклатуры сезонных работ по содержанию и текущему ремонту дорог, что положит начало сокращению «</w:t>
      </w:r>
      <w:proofErr w:type="spellStart"/>
      <w:r w:rsidRPr="00111D83">
        <w:rPr>
          <w:rFonts w:ascii="Times New Roman" w:eastAsia="Calibri" w:hAnsi="Times New Roman" w:cs="Times New Roman"/>
          <w:sz w:val="12"/>
          <w:szCs w:val="12"/>
        </w:rPr>
        <w:t>недоремонта</w:t>
      </w:r>
      <w:proofErr w:type="spellEnd"/>
      <w:r w:rsidRPr="00111D83">
        <w:rPr>
          <w:rFonts w:ascii="Times New Roman" w:eastAsia="Calibri" w:hAnsi="Times New Roman" w:cs="Times New Roman"/>
          <w:sz w:val="12"/>
          <w:szCs w:val="12"/>
        </w:rPr>
        <w:t>» муниципальных дорог и обеспечению выхода на ежегодные нормативные объемы ремонтных работ.</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Оценка эффективности реализации муниципальной программы сельского поселения Елшанка муниципального района Сергиевский осуществляется Администрацией сельского поселения Елшанка муниципального района Сергиевский ежегодно в течение всего срока реализации Программы и по окончании ее реализации.</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111D83" w:rsidRDefault="00111D83" w:rsidP="00111D83">
      <w:pPr>
        <w:tabs>
          <w:tab w:val="left" w:pos="284"/>
        </w:tabs>
        <w:spacing w:after="0"/>
        <w:ind w:firstLine="284"/>
        <w:jc w:val="center"/>
        <w:rPr>
          <w:rFonts w:ascii="Times New Roman" w:eastAsia="Calibri" w:hAnsi="Times New Roman" w:cs="Times New Roman"/>
          <w:sz w:val="12"/>
          <w:szCs w:val="12"/>
        </w:rPr>
      </w:pPr>
      <w:r>
        <w:rPr>
          <w:noProof/>
          <w:szCs w:val="28"/>
          <w:lang w:eastAsia="ru-RU"/>
        </w:rPr>
        <w:drawing>
          <wp:inline distT="0" distB="0" distL="0" distR="0">
            <wp:extent cx="2066925" cy="685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685800"/>
                    </a:xfrm>
                    <a:prstGeom prst="rect">
                      <a:avLst/>
                    </a:prstGeom>
                    <a:noFill/>
                    <a:ln>
                      <a:noFill/>
                    </a:ln>
                  </pic:spPr>
                </pic:pic>
              </a:graphicData>
            </a:graphic>
          </wp:inline>
        </w:drawing>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где N - количество целевых индикаторов (показателей) Программы;</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 плановое значение n-</w:t>
      </w:r>
      <w:proofErr w:type="spellStart"/>
      <w:r w:rsidRPr="00111D83">
        <w:rPr>
          <w:rFonts w:ascii="Times New Roman" w:eastAsia="Calibri" w:hAnsi="Times New Roman" w:cs="Times New Roman"/>
          <w:sz w:val="12"/>
          <w:szCs w:val="12"/>
        </w:rPr>
        <w:t>го</w:t>
      </w:r>
      <w:proofErr w:type="spellEnd"/>
      <w:r w:rsidRPr="00111D83">
        <w:rPr>
          <w:rFonts w:ascii="Times New Roman" w:eastAsia="Calibri" w:hAnsi="Times New Roman" w:cs="Times New Roman"/>
          <w:sz w:val="12"/>
          <w:szCs w:val="12"/>
        </w:rPr>
        <w:t xml:space="preserve"> целевого индикатора (показателя);</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 значение n-</w:t>
      </w:r>
      <w:proofErr w:type="spellStart"/>
      <w:r w:rsidRPr="00111D83">
        <w:rPr>
          <w:rFonts w:ascii="Times New Roman" w:eastAsia="Calibri" w:hAnsi="Times New Roman" w:cs="Times New Roman"/>
          <w:sz w:val="12"/>
          <w:szCs w:val="12"/>
        </w:rPr>
        <w:t>го</w:t>
      </w:r>
      <w:proofErr w:type="spellEnd"/>
      <w:r w:rsidRPr="00111D83">
        <w:rPr>
          <w:rFonts w:ascii="Times New Roman" w:eastAsia="Calibri" w:hAnsi="Times New Roman" w:cs="Times New Roman"/>
          <w:sz w:val="12"/>
          <w:szCs w:val="12"/>
        </w:rPr>
        <w:t xml:space="preserve"> целевого индикатора (показателя) на конец отчетного года;</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 плановая сумма финансирования по Программе;</w:t>
      </w:r>
    </w:p>
    <w:p w:rsid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 сумма расходов на реализацию Программы на конец отче</w:t>
      </w:r>
      <w:r>
        <w:rPr>
          <w:rFonts w:ascii="Times New Roman" w:eastAsia="Calibri" w:hAnsi="Times New Roman" w:cs="Times New Roman"/>
          <w:sz w:val="12"/>
          <w:szCs w:val="12"/>
        </w:rPr>
        <w:t>тного года.</w:t>
      </w:r>
    </w:p>
    <w:p w:rsidR="00111D83" w:rsidRPr="00111D83"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051CDB" w:rsidRDefault="00111D83" w:rsidP="00111D83">
      <w:pPr>
        <w:tabs>
          <w:tab w:val="left" w:pos="284"/>
        </w:tabs>
        <w:spacing w:after="0"/>
        <w:ind w:firstLine="284"/>
        <w:jc w:val="both"/>
        <w:rPr>
          <w:rFonts w:ascii="Times New Roman" w:eastAsia="Calibri" w:hAnsi="Times New Roman" w:cs="Times New Roman"/>
          <w:sz w:val="12"/>
          <w:szCs w:val="12"/>
        </w:rPr>
      </w:pPr>
      <w:r w:rsidRPr="00111D83">
        <w:rPr>
          <w:rFonts w:ascii="Times New Roman" w:eastAsia="Calibri" w:hAnsi="Times New Roman" w:cs="Times New Roman"/>
          <w:sz w:val="12"/>
          <w:szCs w:val="12"/>
        </w:rPr>
        <w:lastRenderedPageBreak/>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451F87" w:rsidRDefault="00451F87" w:rsidP="00111D83">
      <w:pPr>
        <w:tabs>
          <w:tab w:val="left" w:pos="284"/>
        </w:tabs>
        <w:spacing w:after="0"/>
        <w:ind w:firstLine="284"/>
        <w:jc w:val="both"/>
        <w:rPr>
          <w:rFonts w:ascii="Times New Roman" w:eastAsia="Calibri" w:hAnsi="Times New Roman" w:cs="Times New Roman"/>
          <w:sz w:val="12"/>
          <w:szCs w:val="12"/>
        </w:rPr>
      </w:pPr>
    </w:p>
    <w:p w:rsidR="00451F87" w:rsidRDefault="00451F87" w:rsidP="00451F87">
      <w:pPr>
        <w:tabs>
          <w:tab w:val="left" w:pos="284"/>
        </w:tabs>
        <w:spacing w:after="0"/>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Администрация</w:t>
      </w:r>
    </w:p>
    <w:p w:rsidR="00451F87" w:rsidRDefault="00451F87" w:rsidP="00451F87">
      <w:pPr>
        <w:tabs>
          <w:tab w:val="left" w:pos="284"/>
        </w:tabs>
        <w:spacing w:after="0"/>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 xml:space="preserve"> муниципального района </w:t>
      </w:r>
    </w:p>
    <w:p w:rsidR="00451F87" w:rsidRPr="00113F6A" w:rsidRDefault="00451F87" w:rsidP="00451F87">
      <w:pPr>
        <w:tabs>
          <w:tab w:val="left" w:pos="284"/>
        </w:tabs>
        <w:spacing w:after="0"/>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Сергиевский</w:t>
      </w:r>
    </w:p>
    <w:p w:rsidR="00451F87" w:rsidRDefault="00451F87" w:rsidP="00451F87">
      <w:pPr>
        <w:tabs>
          <w:tab w:val="left" w:pos="284"/>
        </w:tabs>
        <w:spacing w:after="0"/>
        <w:jc w:val="center"/>
        <w:rPr>
          <w:rFonts w:ascii="Times New Roman" w:eastAsia="Calibri" w:hAnsi="Times New Roman" w:cs="Times New Roman"/>
          <w:sz w:val="12"/>
          <w:szCs w:val="12"/>
        </w:rPr>
      </w:pPr>
      <w:r w:rsidRPr="00113F6A">
        <w:rPr>
          <w:rFonts w:ascii="Times New Roman" w:eastAsia="Calibri" w:hAnsi="Times New Roman" w:cs="Times New Roman"/>
          <w:sz w:val="12"/>
          <w:szCs w:val="12"/>
        </w:rPr>
        <w:t>Самарской области</w:t>
      </w:r>
    </w:p>
    <w:p w:rsidR="00451F87" w:rsidRDefault="00451F87" w:rsidP="00451F87">
      <w:pPr>
        <w:tabs>
          <w:tab w:val="left" w:pos="284"/>
        </w:tabs>
        <w:spacing w:after="0"/>
        <w:jc w:val="center"/>
        <w:rPr>
          <w:rFonts w:ascii="Times New Roman" w:eastAsia="Calibri" w:hAnsi="Times New Roman" w:cs="Times New Roman"/>
          <w:sz w:val="12"/>
          <w:szCs w:val="12"/>
        </w:rPr>
      </w:pPr>
    </w:p>
    <w:p w:rsidR="00451F87" w:rsidRPr="00451F87" w:rsidRDefault="00451F87" w:rsidP="00451F87">
      <w:pPr>
        <w:tabs>
          <w:tab w:val="left" w:pos="284"/>
        </w:tabs>
        <w:spacing w:after="0"/>
        <w:jc w:val="center"/>
        <w:rPr>
          <w:rFonts w:ascii="Times New Roman" w:eastAsia="Calibri" w:hAnsi="Times New Roman" w:cs="Times New Roman"/>
          <w:sz w:val="12"/>
          <w:szCs w:val="12"/>
        </w:rPr>
      </w:pPr>
      <w:r w:rsidRPr="00451F87">
        <w:rPr>
          <w:rFonts w:ascii="Times New Roman" w:eastAsia="Calibri" w:hAnsi="Times New Roman" w:cs="Times New Roman"/>
          <w:sz w:val="12"/>
          <w:szCs w:val="12"/>
        </w:rPr>
        <w:t>ПОСТАНОВЛЕНИЕ</w:t>
      </w:r>
    </w:p>
    <w:p w:rsidR="00451F87" w:rsidRDefault="00451F87" w:rsidP="00451F87">
      <w:pPr>
        <w:tabs>
          <w:tab w:val="left" w:pos="284"/>
        </w:tabs>
        <w:spacing w:after="0"/>
        <w:rPr>
          <w:rFonts w:ascii="Times New Roman" w:eastAsia="Calibri" w:hAnsi="Times New Roman" w:cs="Times New Roman"/>
          <w:sz w:val="12"/>
          <w:szCs w:val="12"/>
        </w:rPr>
      </w:pPr>
      <w:r w:rsidRPr="00451F87">
        <w:rPr>
          <w:rFonts w:ascii="Times New Roman" w:eastAsia="Calibri" w:hAnsi="Times New Roman" w:cs="Times New Roman"/>
          <w:sz w:val="12"/>
          <w:szCs w:val="12"/>
        </w:rPr>
        <w:t xml:space="preserve"> «26» февраля 2020г.                       </w:t>
      </w:r>
      <w:r>
        <w:rPr>
          <w:rFonts w:ascii="Times New Roman" w:eastAsia="Calibri" w:hAnsi="Times New Roman" w:cs="Times New Roman"/>
          <w:sz w:val="12"/>
          <w:szCs w:val="12"/>
        </w:rPr>
        <w:t xml:space="preserve">                                                                                                                                                                     </w:t>
      </w:r>
      <w:r w:rsidRPr="00451F87">
        <w:rPr>
          <w:rFonts w:ascii="Times New Roman" w:eastAsia="Calibri" w:hAnsi="Times New Roman" w:cs="Times New Roman"/>
          <w:sz w:val="12"/>
          <w:szCs w:val="12"/>
        </w:rPr>
        <w:t xml:space="preserve">                № 180</w:t>
      </w:r>
    </w:p>
    <w:p w:rsidR="00451F87" w:rsidRDefault="00451F87" w:rsidP="00451F87">
      <w:pPr>
        <w:tabs>
          <w:tab w:val="left" w:pos="284"/>
        </w:tabs>
        <w:spacing w:after="0"/>
        <w:jc w:val="center"/>
        <w:rPr>
          <w:rFonts w:ascii="Times New Roman" w:eastAsia="Calibri" w:hAnsi="Times New Roman" w:cs="Times New Roman"/>
          <w:sz w:val="12"/>
          <w:szCs w:val="12"/>
        </w:rPr>
      </w:pPr>
      <w:r w:rsidRPr="00451F87">
        <w:rPr>
          <w:rFonts w:ascii="Times New Roman" w:eastAsia="Calibri" w:hAnsi="Times New Roman" w:cs="Times New Roman"/>
          <w:sz w:val="12"/>
          <w:szCs w:val="12"/>
        </w:rPr>
        <w:t>Об утверждении перечня муниципальных услуг (работ), выполняемых муниципальным автономным учреждением «Сервис» муниципального района Сергиевский</w:t>
      </w:r>
    </w:p>
    <w:p w:rsidR="00451F87" w:rsidRPr="00451F87" w:rsidRDefault="00451F87" w:rsidP="00451F87">
      <w:pPr>
        <w:tabs>
          <w:tab w:val="left" w:pos="284"/>
        </w:tabs>
        <w:spacing w:after="0"/>
        <w:ind w:firstLine="284"/>
        <w:jc w:val="both"/>
        <w:rPr>
          <w:rFonts w:ascii="Times New Roman" w:eastAsia="Calibri" w:hAnsi="Times New Roman" w:cs="Times New Roman"/>
          <w:sz w:val="12"/>
          <w:szCs w:val="12"/>
        </w:rPr>
      </w:pPr>
      <w:r w:rsidRPr="00451F87">
        <w:rPr>
          <w:rFonts w:ascii="Times New Roman" w:eastAsia="Calibri"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муниципального района Сергиевский Самарской области, в целях реализации положений пункта 3 статьи 69.2 Бюджетного кодекса Российской Федерации, Администрация муниципального рай</w:t>
      </w:r>
      <w:r>
        <w:rPr>
          <w:rFonts w:ascii="Times New Roman" w:eastAsia="Calibri" w:hAnsi="Times New Roman" w:cs="Times New Roman"/>
          <w:sz w:val="12"/>
          <w:szCs w:val="12"/>
        </w:rPr>
        <w:t>она Сергиевский</w:t>
      </w:r>
    </w:p>
    <w:p w:rsidR="00451F87" w:rsidRPr="00451F87" w:rsidRDefault="00451F87" w:rsidP="00451F87">
      <w:pPr>
        <w:tabs>
          <w:tab w:val="left" w:pos="284"/>
        </w:tabs>
        <w:spacing w:after="0"/>
        <w:ind w:firstLine="284"/>
        <w:jc w:val="both"/>
        <w:rPr>
          <w:rFonts w:ascii="Times New Roman" w:eastAsia="Calibri" w:hAnsi="Times New Roman" w:cs="Times New Roman"/>
          <w:sz w:val="12"/>
          <w:szCs w:val="12"/>
        </w:rPr>
      </w:pPr>
      <w:r w:rsidRPr="00451F87">
        <w:rPr>
          <w:rFonts w:ascii="Times New Roman" w:eastAsia="Calibri" w:hAnsi="Times New Roman" w:cs="Times New Roman"/>
          <w:sz w:val="12"/>
          <w:szCs w:val="12"/>
        </w:rPr>
        <w:t>ПОСТАНОВЛЯЕТ:</w:t>
      </w:r>
    </w:p>
    <w:p w:rsidR="00451F87" w:rsidRPr="00451F87" w:rsidRDefault="00451F87" w:rsidP="00451F87">
      <w:pPr>
        <w:tabs>
          <w:tab w:val="left" w:pos="284"/>
        </w:tabs>
        <w:spacing w:after="0"/>
        <w:ind w:firstLine="284"/>
        <w:jc w:val="both"/>
        <w:rPr>
          <w:rFonts w:ascii="Times New Roman" w:eastAsia="Calibri" w:hAnsi="Times New Roman" w:cs="Times New Roman"/>
          <w:sz w:val="12"/>
          <w:szCs w:val="12"/>
        </w:rPr>
      </w:pPr>
      <w:r w:rsidRPr="00451F87">
        <w:rPr>
          <w:rFonts w:ascii="Times New Roman" w:eastAsia="Calibri" w:hAnsi="Times New Roman" w:cs="Times New Roman"/>
          <w:sz w:val="12"/>
          <w:szCs w:val="12"/>
        </w:rPr>
        <w:t>1</w:t>
      </w:r>
      <w:r w:rsidR="002221F3">
        <w:rPr>
          <w:rFonts w:ascii="Times New Roman" w:eastAsia="Calibri" w:hAnsi="Times New Roman" w:cs="Times New Roman"/>
          <w:sz w:val="12"/>
          <w:szCs w:val="12"/>
        </w:rPr>
        <w:t xml:space="preserve">. </w:t>
      </w:r>
      <w:r w:rsidRPr="00451F87">
        <w:rPr>
          <w:rFonts w:ascii="Times New Roman" w:eastAsia="Calibri" w:hAnsi="Times New Roman" w:cs="Times New Roman"/>
          <w:sz w:val="12"/>
          <w:szCs w:val="12"/>
        </w:rPr>
        <w:t>Утвердить перечень муниципальных услуг (работ), выполняемых муниципальным автономным учреждением «Сервис» муниципального района Сергиевский согласно приложению  к настоящему постановлению.</w:t>
      </w:r>
    </w:p>
    <w:p w:rsidR="00451F87" w:rsidRPr="00451F87" w:rsidRDefault="00451F87" w:rsidP="00451F87">
      <w:pPr>
        <w:tabs>
          <w:tab w:val="left" w:pos="284"/>
        </w:tabs>
        <w:spacing w:after="0"/>
        <w:ind w:firstLine="284"/>
        <w:jc w:val="both"/>
        <w:rPr>
          <w:rFonts w:ascii="Times New Roman" w:eastAsia="Calibri" w:hAnsi="Times New Roman" w:cs="Times New Roman"/>
          <w:sz w:val="12"/>
          <w:szCs w:val="12"/>
        </w:rPr>
      </w:pPr>
      <w:r w:rsidRPr="00451F87">
        <w:rPr>
          <w:rFonts w:ascii="Times New Roman" w:eastAsia="Calibri" w:hAnsi="Times New Roman" w:cs="Times New Roman"/>
          <w:sz w:val="12"/>
          <w:szCs w:val="12"/>
        </w:rPr>
        <w:t>2.  Признать утратившим силу постановление администрации муниципального района Сергиевский (далее постановление):</w:t>
      </w:r>
    </w:p>
    <w:p w:rsidR="00451F87" w:rsidRPr="00451F87" w:rsidRDefault="00451F87" w:rsidP="00451F87">
      <w:pPr>
        <w:tabs>
          <w:tab w:val="left" w:pos="284"/>
        </w:tabs>
        <w:spacing w:after="0"/>
        <w:ind w:firstLine="284"/>
        <w:jc w:val="both"/>
        <w:rPr>
          <w:rFonts w:ascii="Times New Roman" w:eastAsia="Calibri" w:hAnsi="Times New Roman" w:cs="Times New Roman"/>
          <w:sz w:val="12"/>
          <w:szCs w:val="12"/>
        </w:rPr>
      </w:pPr>
      <w:r w:rsidRPr="00451F87">
        <w:rPr>
          <w:rFonts w:ascii="Times New Roman" w:eastAsia="Calibri" w:hAnsi="Times New Roman" w:cs="Times New Roman"/>
          <w:sz w:val="12"/>
          <w:szCs w:val="12"/>
        </w:rPr>
        <w:t>- № 1551 от 26.12.2017г. «Об утверждении перечня муниципальных услуг (работ), выполняемых муниципальным автономным учреждением «Сервис» муниципального района Сергиевский».</w:t>
      </w:r>
    </w:p>
    <w:p w:rsidR="00451F87" w:rsidRPr="00451F87" w:rsidRDefault="00451F87" w:rsidP="00451F87">
      <w:pPr>
        <w:tabs>
          <w:tab w:val="left" w:pos="284"/>
        </w:tabs>
        <w:spacing w:after="0"/>
        <w:ind w:firstLine="284"/>
        <w:jc w:val="both"/>
        <w:rPr>
          <w:rFonts w:ascii="Times New Roman" w:eastAsia="Calibri" w:hAnsi="Times New Roman" w:cs="Times New Roman"/>
          <w:sz w:val="12"/>
          <w:szCs w:val="12"/>
        </w:rPr>
      </w:pPr>
      <w:r w:rsidRPr="00451F87">
        <w:rPr>
          <w:rFonts w:ascii="Times New Roman" w:eastAsia="Calibri" w:hAnsi="Times New Roman" w:cs="Times New Roman"/>
          <w:sz w:val="12"/>
          <w:szCs w:val="12"/>
        </w:rPr>
        <w:t>3. Опубликовать настоящее постановление в газете «Сергиевский вестник».</w:t>
      </w:r>
    </w:p>
    <w:p w:rsidR="00451F87" w:rsidRPr="00451F87" w:rsidRDefault="00451F87" w:rsidP="00451F87">
      <w:pPr>
        <w:tabs>
          <w:tab w:val="left" w:pos="284"/>
        </w:tabs>
        <w:spacing w:after="0"/>
        <w:ind w:firstLine="284"/>
        <w:jc w:val="both"/>
        <w:rPr>
          <w:rFonts w:ascii="Times New Roman" w:eastAsia="Calibri" w:hAnsi="Times New Roman" w:cs="Times New Roman"/>
          <w:sz w:val="12"/>
          <w:szCs w:val="12"/>
        </w:rPr>
      </w:pPr>
      <w:r w:rsidRPr="00451F87">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451F87" w:rsidRPr="00451F87" w:rsidRDefault="00451F87" w:rsidP="002221F3">
      <w:pPr>
        <w:tabs>
          <w:tab w:val="left" w:pos="284"/>
        </w:tabs>
        <w:spacing w:after="0"/>
        <w:ind w:firstLine="284"/>
        <w:jc w:val="both"/>
        <w:rPr>
          <w:rFonts w:ascii="Times New Roman" w:eastAsia="Calibri" w:hAnsi="Times New Roman" w:cs="Times New Roman"/>
          <w:sz w:val="12"/>
          <w:szCs w:val="12"/>
        </w:rPr>
      </w:pPr>
      <w:r w:rsidRPr="00451F87">
        <w:rPr>
          <w:rFonts w:ascii="Times New Roman" w:eastAsia="Calibri" w:hAnsi="Times New Roman" w:cs="Times New Roman"/>
          <w:sz w:val="12"/>
          <w:szCs w:val="12"/>
        </w:rPr>
        <w:t>5. Контроль за выполнением настоящего Постановления возложить на заместителя Главы  муниципального ра</w:t>
      </w:r>
      <w:r w:rsidR="002221F3">
        <w:rPr>
          <w:rFonts w:ascii="Times New Roman" w:eastAsia="Calibri" w:hAnsi="Times New Roman" w:cs="Times New Roman"/>
          <w:sz w:val="12"/>
          <w:szCs w:val="12"/>
        </w:rPr>
        <w:t>йона Сергиевский  А.Е. Чернова.</w:t>
      </w:r>
    </w:p>
    <w:p w:rsidR="00451F87" w:rsidRPr="00451F87" w:rsidRDefault="00451F87" w:rsidP="002221F3">
      <w:pPr>
        <w:tabs>
          <w:tab w:val="left" w:pos="284"/>
        </w:tabs>
        <w:spacing w:after="0"/>
        <w:ind w:firstLine="284"/>
        <w:jc w:val="right"/>
        <w:rPr>
          <w:rFonts w:ascii="Times New Roman" w:eastAsia="Calibri" w:hAnsi="Times New Roman" w:cs="Times New Roman"/>
          <w:sz w:val="12"/>
          <w:szCs w:val="12"/>
        </w:rPr>
      </w:pPr>
      <w:r w:rsidRPr="00451F87">
        <w:rPr>
          <w:rFonts w:ascii="Times New Roman" w:eastAsia="Calibri" w:hAnsi="Times New Roman" w:cs="Times New Roman"/>
          <w:sz w:val="12"/>
          <w:szCs w:val="12"/>
        </w:rPr>
        <w:t>Глава муниципального</w:t>
      </w:r>
    </w:p>
    <w:p w:rsidR="002221F3" w:rsidRDefault="00451F87" w:rsidP="002221F3">
      <w:pPr>
        <w:tabs>
          <w:tab w:val="left" w:pos="284"/>
        </w:tabs>
        <w:spacing w:after="0"/>
        <w:ind w:firstLine="284"/>
        <w:jc w:val="right"/>
        <w:rPr>
          <w:rFonts w:ascii="Times New Roman" w:eastAsia="Calibri" w:hAnsi="Times New Roman" w:cs="Times New Roman"/>
          <w:sz w:val="12"/>
          <w:szCs w:val="12"/>
        </w:rPr>
      </w:pPr>
      <w:r w:rsidRPr="00451F87">
        <w:rPr>
          <w:rFonts w:ascii="Times New Roman" w:eastAsia="Calibri" w:hAnsi="Times New Roman" w:cs="Times New Roman"/>
          <w:sz w:val="12"/>
          <w:szCs w:val="12"/>
        </w:rPr>
        <w:t xml:space="preserve">района Сергиевский                                                            </w:t>
      </w:r>
    </w:p>
    <w:p w:rsidR="00451F87" w:rsidRDefault="00451F87" w:rsidP="002221F3">
      <w:pPr>
        <w:tabs>
          <w:tab w:val="left" w:pos="284"/>
        </w:tabs>
        <w:spacing w:after="0"/>
        <w:ind w:firstLine="284"/>
        <w:jc w:val="right"/>
        <w:rPr>
          <w:rFonts w:ascii="Times New Roman" w:eastAsia="Calibri" w:hAnsi="Times New Roman" w:cs="Times New Roman"/>
          <w:sz w:val="12"/>
          <w:szCs w:val="12"/>
        </w:rPr>
      </w:pPr>
      <w:r w:rsidRPr="00451F87">
        <w:rPr>
          <w:rFonts w:ascii="Times New Roman" w:eastAsia="Calibri" w:hAnsi="Times New Roman" w:cs="Times New Roman"/>
          <w:sz w:val="12"/>
          <w:szCs w:val="12"/>
        </w:rPr>
        <w:t xml:space="preserve">                А.А. Веселов</w:t>
      </w:r>
    </w:p>
    <w:p w:rsidR="002221F3" w:rsidRDefault="002221F3" w:rsidP="002221F3">
      <w:pPr>
        <w:tabs>
          <w:tab w:val="left" w:pos="284"/>
        </w:tabs>
        <w:spacing w:after="0"/>
        <w:ind w:firstLine="284"/>
        <w:jc w:val="right"/>
        <w:rPr>
          <w:rFonts w:ascii="Times New Roman" w:eastAsia="Calibri" w:hAnsi="Times New Roman" w:cs="Times New Roman"/>
          <w:sz w:val="12"/>
          <w:szCs w:val="12"/>
        </w:rPr>
      </w:pPr>
    </w:p>
    <w:p w:rsidR="002221F3" w:rsidRPr="002221F3" w:rsidRDefault="002221F3" w:rsidP="002221F3">
      <w:pPr>
        <w:tabs>
          <w:tab w:val="left" w:pos="284"/>
        </w:tabs>
        <w:spacing w:after="0"/>
        <w:ind w:firstLine="284"/>
        <w:jc w:val="right"/>
        <w:rPr>
          <w:rFonts w:ascii="Times New Roman" w:eastAsia="Calibri" w:hAnsi="Times New Roman" w:cs="Times New Roman"/>
          <w:sz w:val="12"/>
          <w:szCs w:val="12"/>
        </w:rPr>
      </w:pPr>
      <w:r w:rsidRPr="002221F3">
        <w:rPr>
          <w:rFonts w:ascii="Times New Roman" w:eastAsia="Calibri" w:hAnsi="Times New Roman" w:cs="Times New Roman"/>
          <w:sz w:val="12"/>
          <w:szCs w:val="12"/>
        </w:rPr>
        <w:t>Приложение   к постановлению</w:t>
      </w:r>
    </w:p>
    <w:p w:rsidR="002221F3" w:rsidRPr="002221F3" w:rsidRDefault="002221F3" w:rsidP="002221F3">
      <w:pPr>
        <w:tabs>
          <w:tab w:val="left" w:pos="284"/>
        </w:tabs>
        <w:spacing w:after="0"/>
        <w:ind w:firstLine="284"/>
        <w:jc w:val="right"/>
        <w:rPr>
          <w:rFonts w:ascii="Times New Roman" w:eastAsia="Calibri" w:hAnsi="Times New Roman" w:cs="Times New Roman"/>
          <w:sz w:val="12"/>
          <w:szCs w:val="12"/>
        </w:rPr>
      </w:pPr>
      <w:r w:rsidRPr="002221F3">
        <w:rPr>
          <w:rFonts w:ascii="Times New Roman" w:eastAsia="Calibri" w:hAnsi="Times New Roman" w:cs="Times New Roman"/>
          <w:sz w:val="12"/>
          <w:szCs w:val="12"/>
        </w:rPr>
        <w:t>администрации муниципального</w:t>
      </w:r>
    </w:p>
    <w:p w:rsidR="002221F3" w:rsidRPr="002221F3" w:rsidRDefault="002221F3" w:rsidP="002221F3">
      <w:pPr>
        <w:tabs>
          <w:tab w:val="left" w:pos="284"/>
        </w:tabs>
        <w:spacing w:after="0"/>
        <w:ind w:firstLine="284"/>
        <w:jc w:val="right"/>
        <w:rPr>
          <w:rFonts w:ascii="Times New Roman" w:eastAsia="Calibri" w:hAnsi="Times New Roman" w:cs="Times New Roman"/>
          <w:sz w:val="12"/>
          <w:szCs w:val="12"/>
        </w:rPr>
      </w:pPr>
      <w:r w:rsidRPr="002221F3">
        <w:rPr>
          <w:rFonts w:ascii="Times New Roman" w:eastAsia="Calibri" w:hAnsi="Times New Roman" w:cs="Times New Roman"/>
          <w:sz w:val="12"/>
          <w:szCs w:val="12"/>
        </w:rPr>
        <w:t>района Сергиевский Самарской области</w:t>
      </w:r>
    </w:p>
    <w:p w:rsidR="002221F3" w:rsidRDefault="002221F3" w:rsidP="002221F3">
      <w:pPr>
        <w:tabs>
          <w:tab w:val="left" w:pos="284"/>
        </w:tabs>
        <w:spacing w:after="0"/>
        <w:ind w:firstLine="284"/>
        <w:jc w:val="right"/>
        <w:rPr>
          <w:rFonts w:ascii="Times New Roman" w:eastAsia="Calibri" w:hAnsi="Times New Roman" w:cs="Times New Roman"/>
          <w:sz w:val="12"/>
          <w:szCs w:val="12"/>
        </w:rPr>
      </w:pPr>
      <w:r w:rsidRPr="002221F3">
        <w:rPr>
          <w:rFonts w:ascii="Times New Roman" w:eastAsia="Calibri" w:hAnsi="Times New Roman" w:cs="Times New Roman"/>
          <w:sz w:val="12"/>
          <w:szCs w:val="12"/>
        </w:rPr>
        <w:t>№180 от «26» февраля 2020г.</w:t>
      </w:r>
    </w:p>
    <w:p w:rsidR="002221F3" w:rsidRDefault="002221F3" w:rsidP="002221F3">
      <w:pPr>
        <w:tabs>
          <w:tab w:val="left" w:pos="284"/>
        </w:tabs>
        <w:spacing w:after="0"/>
        <w:ind w:firstLine="284"/>
        <w:jc w:val="center"/>
        <w:rPr>
          <w:rFonts w:ascii="Times New Roman" w:eastAsia="Calibri" w:hAnsi="Times New Roman" w:cs="Times New Roman"/>
          <w:sz w:val="12"/>
          <w:szCs w:val="12"/>
        </w:rPr>
      </w:pPr>
      <w:r w:rsidRPr="002221F3">
        <w:rPr>
          <w:rFonts w:ascii="Times New Roman" w:eastAsia="Calibri" w:hAnsi="Times New Roman" w:cs="Times New Roman"/>
          <w:sz w:val="12"/>
          <w:szCs w:val="12"/>
        </w:rPr>
        <w:t>Перечень муниципальных  услуг (работ), выполняемых муниципальным автономным учреждением «Сервис»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022"/>
        <w:gridCol w:w="1947"/>
        <w:gridCol w:w="1994"/>
      </w:tblGrid>
      <w:tr w:rsidR="00DB7BDD" w:rsidRPr="002221F3" w:rsidTr="00AD1B88">
        <w:tc>
          <w:tcPr>
            <w:tcW w:w="959" w:type="dxa"/>
            <w:shd w:val="clear" w:color="auto" w:fill="auto"/>
          </w:tcPr>
          <w:p w:rsidR="002221F3" w:rsidRPr="002221F3" w:rsidRDefault="002221F3" w:rsidP="002221F3">
            <w:pPr>
              <w:spacing w:after="0"/>
              <w:jc w:val="both"/>
              <w:rPr>
                <w:rFonts w:ascii="Times New Roman" w:hAnsi="Times New Roman" w:cs="Times New Roman"/>
                <w:color w:val="000000"/>
                <w:spacing w:val="-5"/>
                <w:sz w:val="12"/>
                <w:szCs w:val="12"/>
              </w:rPr>
            </w:pPr>
            <w:r w:rsidRPr="002221F3">
              <w:rPr>
                <w:rFonts w:ascii="Times New Roman" w:hAnsi="Times New Roman" w:cs="Times New Roman"/>
                <w:color w:val="000000"/>
                <w:spacing w:val="-5"/>
                <w:sz w:val="12"/>
                <w:szCs w:val="12"/>
              </w:rPr>
              <w:t>№ п\п</w:t>
            </w:r>
          </w:p>
        </w:tc>
        <w:tc>
          <w:tcPr>
            <w:tcW w:w="3967" w:type="dxa"/>
            <w:shd w:val="clear" w:color="auto" w:fill="auto"/>
          </w:tcPr>
          <w:p w:rsidR="002221F3" w:rsidRPr="002221F3" w:rsidRDefault="002221F3" w:rsidP="002221F3">
            <w:pPr>
              <w:spacing w:after="0"/>
              <w:jc w:val="both"/>
              <w:rPr>
                <w:rFonts w:ascii="Times New Roman" w:hAnsi="Times New Roman" w:cs="Times New Roman"/>
                <w:color w:val="000000"/>
                <w:spacing w:val="-5"/>
                <w:sz w:val="12"/>
                <w:szCs w:val="12"/>
              </w:rPr>
            </w:pPr>
            <w:r w:rsidRPr="002221F3">
              <w:rPr>
                <w:rFonts w:ascii="Times New Roman" w:hAnsi="Times New Roman" w:cs="Times New Roman"/>
                <w:color w:val="000000"/>
                <w:spacing w:val="-5"/>
                <w:sz w:val="12"/>
                <w:szCs w:val="12"/>
              </w:rPr>
              <w:t>Наименование муниципальной услуги\работы</w:t>
            </w:r>
          </w:p>
        </w:tc>
        <w:tc>
          <w:tcPr>
            <w:tcW w:w="2464" w:type="dxa"/>
            <w:shd w:val="clear" w:color="auto" w:fill="auto"/>
          </w:tcPr>
          <w:p w:rsidR="002221F3" w:rsidRPr="002221F3" w:rsidRDefault="002221F3" w:rsidP="002221F3">
            <w:pPr>
              <w:spacing w:after="0"/>
              <w:jc w:val="both"/>
              <w:rPr>
                <w:rFonts w:ascii="Times New Roman" w:hAnsi="Times New Roman" w:cs="Times New Roman"/>
                <w:color w:val="000000"/>
                <w:spacing w:val="-5"/>
                <w:sz w:val="12"/>
                <w:szCs w:val="12"/>
              </w:rPr>
            </w:pPr>
            <w:r w:rsidRPr="002221F3">
              <w:rPr>
                <w:rFonts w:ascii="Times New Roman" w:hAnsi="Times New Roman" w:cs="Times New Roman"/>
                <w:color w:val="000000"/>
                <w:spacing w:val="-5"/>
                <w:sz w:val="12"/>
                <w:szCs w:val="12"/>
              </w:rPr>
              <w:t>Признак отнесения к услуге\работе</w:t>
            </w:r>
          </w:p>
        </w:tc>
        <w:tc>
          <w:tcPr>
            <w:tcW w:w="2464" w:type="dxa"/>
            <w:shd w:val="clear" w:color="auto" w:fill="auto"/>
          </w:tcPr>
          <w:p w:rsidR="002221F3" w:rsidRPr="002221F3" w:rsidRDefault="002221F3" w:rsidP="002221F3">
            <w:pPr>
              <w:spacing w:after="0"/>
              <w:jc w:val="both"/>
              <w:rPr>
                <w:rFonts w:ascii="Times New Roman" w:hAnsi="Times New Roman" w:cs="Times New Roman"/>
                <w:color w:val="000000"/>
                <w:spacing w:val="-5"/>
                <w:sz w:val="12"/>
                <w:szCs w:val="12"/>
              </w:rPr>
            </w:pPr>
            <w:r w:rsidRPr="002221F3">
              <w:rPr>
                <w:rFonts w:ascii="Times New Roman" w:hAnsi="Times New Roman" w:cs="Times New Roman"/>
                <w:color w:val="000000"/>
                <w:spacing w:val="-5"/>
                <w:sz w:val="12"/>
                <w:szCs w:val="12"/>
              </w:rPr>
              <w:t>Учреждение, оказываемое услугу</w:t>
            </w:r>
          </w:p>
        </w:tc>
      </w:tr>
      <w:tr w:rsidR="00DB7BDD" w:rsidRPr="002221F3" w:rsidTr="00AD1B88">
        <w:tc>
          <w:tcPr>
            <w:tcW w:w="959" w:type="dxa"/>
            <w:shd w:val="clear" w:color="auto" w:fill="auto"/>
          </w:tcPr>
          <w:p w:rsidR="002221F3" w:rsidRPr="002221F3" w:rsidRDefault="002221F3" w:rsidP="002221F3">
            <w:pPr>
              <w:spacing w:after="0"/>
              <w:jc w:val="both"/>
              <w:rPr>
                <w:rFonts w:ascii="Times New Roman" w:hAnsi="Times New Roman" w:cs="Times New Roman"/>
                <w:color w:val="000000"/>
                <w:spacing w:val="-5"/>
                <w:sz w:val="12"/>
                <w:szCs w:val="12"/>
              </w:rPr>
            </w:pPr>
            <w:r w:rsidRPr="002221F3">
              <w:rPr>
                <w:rFonts w:ascii="Times New Roman" w:hAnsi="Times New Roman" w:cs="Times New Roman"/>
                <w:color w:val="000000"/>
                <w:spacing w:val="-5"/>
                <w:sz w:val="12"/>
                <w:szCs w:val="12"/>
              </w:rPr>
              <w:t>1.</w:t>
            </w:r>
          </w:p>
        </w:tc>
        <w:tc>
          <w:tcPr>
            <w:tcW w:w="3967" w:type="dxa"/>
            <w:shd w:val="clear" w:color="auto" w:fill="auto"/>
          </w:tcPr>
          <w:p w:rsidR="002221F3" w:rsidRPr="002221F3" w:rsidRDefault="002221F3" w:rsidP="002221F3">
            <w:pPr>
              <w:spacing w:after="0"/>
              <w:jc w:val="both"/>
              <w:rPr>
                <w:rFonts w:ascii="Times New Roman" w:hAnsi="Times New Roman" w:cs="Times New Roman"/>
                <w:color w:val="000000"/>
                <w:spacing w:val="-5"/>
                <w:sz w:val="12"/>
                <w:szCs w:val="12"/>
              </w:rPr>
            </w:pPr>
            <w:r w:rsidRPr="002221F3">
              <w:rPr>
                <w:rFonts w:ascii="Times New Roman" w:hAnsi="Times New Roman" w:cs="Times New Roman"/>
                <w:color w:val="000000"/>
                <w:spacing w:val="-5"/>
                <w:sz w:val="12"/>
                <w:szCs w:val="12"/>
              </w:rPr>
              <w:t>Содержание (эксплуатация) имущества, находящегося в государственной (муниципальной) собственности</w:t>
            </w:r>
          </w:p>
        </w:tc>
        <w:tc>
          <w:tcPr>
            <w:tcW w:w="2464" w:type="dxa"/>
            <w:shd w:val="clear" w:color="auto" w:fill="auto"/>
          </w:tcPr>
          <w:p w:rsidR="002221F3" w:rsidRPr="002221F3" w:rsidRDefault="002221F3" w:rsidP="002221F3">
            <w:pPr>
              <w:spacing w:after="0"/>
              <w:jc w:val="both"/>
              <w:rPr>
                <w:rFonts w:ascii="Times New Roman" w:hAnsi="Times New Roman" w:cs="Times New Roman"/>
                <w:color w:val="000000"/>
                <w:spacing w:val="-5"/>
                <w:sz w:val="12"/>
                <w:szCs w:val="12"/>
              </w:rPr>
            </w:pPr>
            <w:r w:rsidRPr="002221F3">
              <w:rPr>
                <w:rFonts w:ascii="Times New Roman" w:hAnsi="Times New Roman" w:cs="Times New Roman"/>
                <w:color w:val="000000"/>
                <w:spacing w:val="-5"/>
                <w:sz w:val="12"/>
                <w:szCs w:val="12"/>
              </w:rPr>
              <w:t>услуга</w:t>
            </w:r>
          </w:p>
        </w:tc>
        <w:tc>
          <w:tcPr>
            <w:tcW w:w="2464" w:type="dxa"/>
            <w:shd w:val="clear" w:color="auto" w:fill="auto"/>
          </w:tcPr>
          <w:p w:rsidR="002221F3" w:rsidRPr="002221F3" w:rsidRDefault="002221F3" w:rsidP="002221F3">
            <w:pPr>
              <w:spacing w:after="0"/>
              <w:jc w:val="both"/>
              <w:rPr>
                <w:rFonts w:ascii="Times New Roman" w:hAnsi="Times New Roman" w:cs="Times New Roman"/>
                <w:color w:val="000000"/>
                <w:spacing w:val="-5"/>
                <w:sz w:val="12"/>
                <w:szCs w:val="12"/>
              </w:rPr>
            </w:pPr>
            <w:r w:rsidRPr="002221F3">
              <w:rPr>
                <w:rFonts w:ascii="Times New Roman" w:hAnsi="Times New Roman" w:cs="Times New Roman"/>
                <w:color w:val="000000"/>
                <w:spacing w:val="-5"/>
                <w:sz w:val="12"/>
                <w:szCs w:val="12"/>
              </w:rPr>
              <w:t>МАУ «Сервис» муниципального района Сергиевский</w:t>
            </w:r>
          </w:p>
        </w:tc>
      </w:tr>
      <w:tr w:rsidR="00DB7BDD" w:rsidRPr="002221F3" w:rsidTr="00AD1B88">
        <w:tc>
          <w:tcPr>
            <w:tcW w:w="959" w:type="dxa"/>
            <w:shd w:val="clear" w:color="auto" w:fill="auto"/>
          </w:tcPr>
          <w:p w:rsidR="002221F3" w:rsidRPr="002221F3" w:rsidRDefault="002221F3" w:rsidP="002221F3">
            <w:pPr>
              <w:spacing w:after="0"/>
              <w:jc w:val="both"/>
              <w:rPr>
                <w:rFonts w:ascii="Times New Roman" w:hAnsi="Times New Roman" w:cs="Times New Roman"/>
                <w:color w:val="000000"/>
                <w:spacing w:val="-5"/>
                <w:sz w:val="12"/>
                <w:szCs w:val="12"/>
              </w:rPr>
            </w:pPr>
            <w:r w:rsidRPr="002221F3">
              <w:rPr>
                <w:rFonts w:ascii="Times New Roman" w:hAnsi="Times New Roman" w:cs="Times New Roman"/>
                <w:color w:val="000000"/>
                <w:spacing w:val="-5"/>
                <w:sz w:val="12"/>
                <w:szCs w:val="12"/>
              </w:rPr>
              <w:t>2.</w:t>
            </w:r>
          </w:p>
        </w:tc>
        <w:tc>
          <w:tcPr>
            <w:tcW w:w="3967" w:type="dxa"/>
            <w:shd w:val="clear" w:color="auto" w:fill="auto"/>
          </w:tcPr>
          <w:p w:rsidR="002221F3" w:rsidRPr="002221F3" w:rsidRDefault="002221F3" w:rsidP="002221F3">
            <w:pPr>
              <w:spacing w:after="0"/>
              <w:jc w:val="both"/>
              <w:rPr>
                <w:rFonts w:ascii="Times New Roman" w:hAnsi="Times New Roman" w:cs="Times New Roman"/>
                <w:color w:val="000000"/>
                <w:spacing w:val="-5"/>
                <w:sz w:val="12"/>
                <w:szCs w:val="12"/>
              </w:rPr>
            </w:pPr>
            <w:r w:rsidRPr="002221F3">
              <w:rPr>
                <w:rFonts w:ascii="Times New Roman" w:hAnsi="Times New Roman" w:cs="Times New Roman"/>
                <w:color w:val="000000"/>
                <w:spacing w:val="-5"/>
                <w:sz w:val="12"/>
                <w:szCs w:val="12"/>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w:t>
            </w:r>
          </w:p>
        </w:tc>
        <w:tc>
          <w:tcPr>
            <w:tcW w:w="2464" w:type="dxa"/>
            <w:shd w:val="clear" w:color="auto" w:fill="auto"/>
          </w:tcPr>
          <w:p w:rsidR="002221F3" w:rsidRPr="002221F3" w:rsidRDefault="002221F3" w:rsidP="002221F3">
            <w:pPr>
              <w:spacing w:after="0"/>
              <w:jc w:val="both"/>
              <w:rPr>
                <w:rFonts w:ascii="Times New Roman" w:hAnsi="Times New Roman" w:cs="Times New Roman"/>
                <w:color w:val="000000"/>
                <w:spacing w:val="-5"/>
                <w:sz w:val="12"/>
                <w:szCs w:val="12"/>
              </w:rPr>
            </w:pPr>
            <w:r w:rsidRPr="002221F3">
              <w:rPr>
                <w:rFonts w:ascii="Times New Roman" w:hAnsi="Times New Roman" w:cs="Times New Roman"/>
                <w:color w:val="000000"/>
                <w:spacing w:val="-5"/>
                <w:sz w:val="12"/>
                <w:szCs w:val="12"/>
              </w:rPr>
              <w:t>работа</w:t>
            </w:r>
          </w:p>
        </w:tc>
        <w:tc>
          <w:tcPr>
            <w:tcW w:w="2464" w:type="dxa"/>
            <w:shd w:val="clear" w:color="auto" w:fill="auto"/>
          </w:tcPr>
          <w:p w:rsidR="002221F3" w:rsidRPr="002221F3" w:rsidRDefault="002221F3" w:rsidP="002221F3">
            <w:pPr>
              <w:spacing w:after="0"/>
              <w:jc w:val="both"/>
              <w:rPr>
                <w:rFonts w:ascii="Times New Roman" w:hAnsi="Times New Roman" w:cs="Times New Roman"/>
                <w:color w:val="000000"/>
                <w:spacing w:val="-5"/>
                <w:sz w:val="12"/>
                <w:szCs w:val="12"/>
              </w:rPr>
            </w:pPr>
            <w:r w:rsidRPr="002221F3">
              <w:rPr>
                <w:rFonts w:ascii="Times New Roman" w:hAnsi="Times New Roman" w:cs="Times New Roman"/>
                <w:color w:val="000000"/>
                <w:spacing w:val="-5"/>
                <w:sz w:val="12"/>
                <w:szCs w:val="12"/>
              </w:rPr>
              <w:t>МАУ «Сервис» муниципального района Сергиевский</w:t>
            </w:r>
          </w:p>
        </w:tc>
      </w:tr>
    </w:tbl>
    <w:p w:rsidR="002221F3" w:rsidRDefault="002221F3" w:rsidP="002221F3">
      <w:pPr>
        <w:tabs>
          <w:tab w:val="left" w:pos="284"/>
        </w:tabs>
        <w:spacing w:after="0"/>
        <w:rPr>
          <w:rFonts w:ascii="Times New Roman" w:eastAsia="Calibri" w:hAnsi="Times New Roman" w:cs="Times New Roman"/>
          <w:sz w:val="12"/>
          <w:szCs w:val="12"/>
        </w:rPr>
      </w:pPr>
    </w:p>
    <w:p w:rsidR="002221F3" w:rsidRDefault="002221F3" w:rsidP="002221F3">
      <w:pPr>
        <w:tabs>
          <w:tab w:val="left" w:pos="284"/>
        </w:tabs>
        <w:spacing w:after="0"/>
        <w:jc w:val="center"/>
        <w:rPr>
          <w:rFonts w:ascii="Times New Roman" w:eastAsia="Calibri" w:hAnsi="Times New Roman" w:cs="Times New Roman"/>
          <w:sz w:val="12"/>
          <w:szCs w:val="12"/>
        </w:rPr>
      </w:pPr>
      <w:r w:rsidRPr="002221F3">
        <w:rPr>
          <w:rFonts w:ascii="Times New Roman" w:eastAsia="Calibri" w:hAnsi="Times New Roman" w:cs="Times New Roman"/>
          <w:sz w:val="12"/>
          <w:szCs w:val="12"/>
        </w:rPr>
        <w:t>Администрация</w:t>
      </w:r>
    </w:p>
    <w:p w:rsidR="002221F3" w:rsidRDefault="002221F3" w:rsidP="002221F3">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w:t>
      </w:r>
    </w:p>
    <w:p w:rsidR="002221F3" w:rsidRDefault="002221F3" w:rsidP="002221F3">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Сергиевский</w:t>
      </w:r>
    </w:p>
    <w:p w:rsidR="002221F3" w:rsidRDefault="002221F3" w:rsidP="002221F3">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221F3" w:rsidRDefault="002221F3" w:rsidP="002221F3">
      <w:pPr>
        <w:tabs>
          <w:tab w:val="left" w:pos="284"/>
        </w:tabs>
        <w:spacing w:after="0"/>
        <w:jc w:val="center"/>
        <w:rPr>
          <w:rFonts w:ascii="Times New Roman" w:eastAsia="Calibri" w:hAnsi="Times New Roman" w:cs="Times New Roman"/>
          <w:sz w:val="12"/>
          <w:szCs w:val="12"/>
        </w:rPr>
      </w:pPr>
    </w:p>
    <w:p w:rsidR="002221F3" w:rsidRDefault="002221F3" w:rsidP="002221F3">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221F3" w:rsidRDefault="002221F3" w:rsidP="002221F3">
      <w:pPr>
        <w:tabs>
          <w:tab w:val="left" w:pos="284"/>
        </w:tabs>
        <w:spacing w:after="0"/>
        <w:rPr>
          <w:rFonts w:ascii="Times New Roman" w:eastAsia="Calibri" w:hAnsi="Times New Roman" w:cs="Times New Roman"/>
          <w:sz w:val="12"/>
          <w:szCs w:val="12"/>
        </w:rPr>
      </w:pPr>
      <w:r w:rsidRPr="002221F3">
        <w:rPr>
          <w:rFonts w:ascii="Times New Roman" w:eastAsia="Calibri" w:hAnsi="Times New Roman" w:cs="Times New Roman"/>
          <w:sz w:val="12"/>
          <w:szCs w:val="12"/>
        </w:rPr>
        <w:t xml:space="preserve"> «26» февраля 2020 г.</w:t>
      </w:r>
      <w:r>
        <w:rPr>
          <w:rFonts w:ascii="Times New Roman" w:eastAsia="Calibri" w:hAnsi="Times New Roman" w:cs="Times New Roman"/>
          <w:sz w:val="12"/>
          <w:szCs w:val="12"/>
        </w:rPr>
        <w:t xml:space="preserve">                                                                                                                                                                                                            </w:t>
      </w:r>
      <w:r w:rsidRPr="002221F3">
        <w:rPr>
          <w:rFonts w:ascii="Times New Roman" w:eastAsia="Calibri" w:hAnsi="Times New Roman" w:cs="Times New Roman"/>
          <w:sz w:val="12"/>
          <w:szCs w:val="12"/>
        </w:rPr>
        <w:t>№181</w:t>
      </w:r>
    </w:p>
    <w:p w:rsidR="002221F3" w:rsidRDefault="002221F3" w:rsidP="002221F3">
      <w:pPr>
        <w:tabs>
          <w:tab w:val="left" w:pos="284"/>
        </w:tabs>
        <w:spacing w:after="0"/>
        <w:jc w:val="center"/>
        <w:rPr>
          <w:rFonts w:ascii="Times New Roman" w:eastAsia="Calibri" w:hAnsi="Times New Roman" w:cs="Times New Roman"/>
          <w:sz w:val="12"/>
          <w:szCs w:val="12"/>
        </w:rPr>
      </w:pPr>
      <w:r w:rsidRPr="002221F3">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110 от 10.02.2016 г. «Об утверждении Положения «Об Обществ</w:t>
      </w:r>
      <w:r>
        <w:rPr>
          <w:rFonts w:ascii="Times New Roman" w:eastAsia="Calibri" w:hAnsi="Times New Roman" w:cs="Times New Roman"/>
          <w:sz w:val="12"/>
          <w:szCs w:val="12"/>
        </w:rPr>
        <w:t xml:space="preserve">енном Совете  при администрации </w:t>
      </w:r>
      <w:r w:rsidRPr="002221F3">
        <w:rPr>
          <w:rFonts w:ascii="Times New Roman" w:eastAsia="Calibri" w:hAnsi="Times New Roman" w:cs="Times New Roman"/>
          <w:sz w:val="12"/>
          <w:szCs w:val="12"/>
        </w:rPr>
        <w:t>муниципального района Сергиевский в новой редакции»»</w:t>
      </w:r>
    </w:p>
    <w:p w:rsidR="002221F3" w:rsidRPr="002221F3" w:rsidRDefault="002221F3" w:rsidP="002221F3">
      <w:pPr>
        <w:tabs>
          <w:tab w:val="left" w:pos="284"/>
        </w:tabs>
        <w:spacing w:after="0"/>
        <w:ind w:firstLine="284"/>
        <w:jc w:val="both"/>
        <w:rPr>
          <w:rFonts w:ascii="Times New Roman" w:eastAsia="Calibri" w:hAnsi="Times New Roman" w:cs="Times New Roman"/>
          <w:sz w:val="12"/>
          <w:szCs w:val="12"/>
        </w:rPr>
      </w:pPr>
      <w:r w:rsidRPr="002221F3">
        <w:rPr>
          <w:rFonts w:ascii="Times New Roman" w:eastAsia="Calibri" w:hAnsi="Times New Roman" w:cs="Times New Roman"/>
          <w:sz w:val="12"/>
          <w:szCs w:val="12"/>
        </w:rPr>
        <w:t>В соответствии с Федеральным законом № 131-ФЗ от 06.10.2003 года «Об общих принципах организации местного самоуправления в Российской Федерации», Уставом муниципального района Сергиевский и в целях взаимодействия органов местного самоуправления с общественностью района, Администрация муниципального</w:t>
      </w:r>
      <w:r>
        <w:rPr>
          <w:rFonts w:ascii="Times New Roman" w:eastAsia="Calibri" w:hAnsi="Times New Roman" w:cs="Times New Roman"/>
          <w:sz w:val="12"/>
          <w:szCs w:val="12"/>
        </w:rPr>
        <w:t xml:space="preserve"> района Сергиевский</w:t>
      </w:r>
    </w:p>
    <w:p w:rsidR="002221F3" w:rsidRPr="002221F3" w:rsidRDefault="002221F3" w:rsidP="002221F3">
      <w:pPr>
        <w:tabs>
          <w:tab w:val="left" w:pos="284"/>
        </w:tabs>
        <w:spacing w:after="0"/>
        <w:ind w:firstLine="284"/>
        <w:jc w:val="both"/>
        <w:rPr>
          <w:rFonts w:ascii="Times New Roman" w:eastAsia="Calibri" w:hAnsi="Times New Roman" w:cs="Times New Roman"/>
          <w:sz w:val="12"/>
          <w:szCs w:val="12"/>
        </w:rPr>
      </w:pPr>
      <w:r w:rsidRPr="002221F3">
        <w:rPr>
          <w:rFonts w:ascii="Times New Roman" w:eastAsia="Calibri" w:hAnsi="Times New Roman" w:cs="Times New Roman"/>
          <w:sz w:val="12"/>
          <w:szCs w:val="12"/>
        </w:rPr>
        <w:t>ПОСТАНОВЛЯЕТ:</w:t>
      </w:r>
    </w:p>
    <w:p w:rsidR="002221F3" w:rsidRPr="002221F3" w:rsidRDefault="002221F3" w:rsidP="002221F3">
      <w:pPr>
        <w:tabs>
          <w:tab w:val="left" w:pos="284"/>
        </w:tabs>
        <w:spacing w:after="0"/>
        <w:ind w:firstLine="284"/>
        <w:jc w:val="both"/>
        <w:rPr>
          <w:rFonts w:ascii="Times New Roman" w:eastAsia="Calibri" w:hAnsi="Times New Roman" w:cs="Times New Roman"/>
          <w:sz w:val="12"/>
          <w:szCs w:val="12"/>
        </w:rPr>
      </w:pPr>
      <w:r w:rsidRPr="002221F3">
        <w:rPr>
          <w:rFonts w:ascii="Times New Roman" w:eastAsia="Calibri" w:hAnsi="Times New Roman" w:cs="Times New Roman"/>
          <w:sz w:val="12"/>
          <w:szCs w:val="12"/>
        </w:rPr>
        <w:t xml:space="preserve">1. Внести в постановление администрации муниципального района Сергиевский № 110 от 10.02.2016 г. «Об утверждении Положения «Об Общественном Совете при администрации муниципального района Сергиевский в новой редакции»» изменения следующего содержания: </w:t>
      </w:r>
    </w:p>
    <w:p w:rsidR="002221F3" w:rsidRPr="002221F3" w:rsidRDefault="002221F3" w:rsidP="002221F3">
      <w:pPr>
        <w:tabs>
          <w:tab w:val="left" w:pos="284"/>
        </w:tabs>
        <w:spacing w:after="0"/>
        <w:ind w:firstLine="284"/>
        <w:jc w:val="both"/>
        <w:rPr>
          <w:rFonts w:ascii="Times New Roman" w:eastAsia="Calibri" w:hAnsi="Times New Roman" w:cs="Times New Roman"/>
          <w:sz w:val="12"/>
          <w:szCs w:val="12"/>
        </w:rPr>
      </w:pPr>
      <w:r w:rsidRPr="002221F3">
        <w:rPr>
          <w:rFonts w:ascii="Times New Roman" w:eastAsia="Calibri" w:hAnsi="Times New Roman" w:cs="Times New Roman"/>
          <w:sz w:val="12"/>
          <w:szCs w:val="12"/>
        </w:rPr>
        <w:t>1.1. Приложение № 2 к постановлению изложить в редакции согласно Приложению к настоящему постановлению.</w:t>
      </w:r>
    </w:p>
    <w:p w:rsidR="002221F3" w:rsidRPr="002221F3" w:rsidRDefault="002221F3" w:rsidP="002221F3">
      <w:pPr>
        <w:tabs>
          <w:tab w:val="left" w:pos="284"/>
        </w:tabs>
        <w:spacing w:after="0"/>
        <w:ind w:firstLine="284"/>
        <w:jc w:val="both"/>
        <w:rPr>
          <w:rFonts w:ascii="Times New Roman" w:eastAsia="Calibri" w:hAnsi="Times New Roman" w:cs="Times New Roman"/>
          <w:sz w:val="12"/>
          <w:szCs w:val="12"/>
        </w:rPr>
      </w:pPr>
      <w:r w:rsidRPr="002221F3">
        <w:rPr>
          <w:rFonts w:ascii="Times New Roman" w:eastAsia="Calibri" w:hAnsi="Times New Roman" w:cs="Times New Roman"/>
          <w:sz w:val="12"/>
          <w:szCs w:val="12"/>
        </w:rPr>
        <w:t>2. Опубликовать настоящее постановление в газете «Сергиевский вестник».</w:t>
      </w:r>
    </w:p>
    <w:p w:rsidR="002221F3" w:rsidRPr="002221F3" w:rsidRDefault="002221F3" w:rsidP="002221F3">
      <w:pPr>
        <w:tabs>
          <w:tab w:val="left" w:pos="284"/>
        </w:tabs>
        <w:spacing w:after="0"/>
        <w:ind w:firstLine="284"/>
        <w:jc w:val="both"/>
        <w:rPr>
          <w:rFonts w:ascii="Times New Roman" w:eastAsia="Calibri" w:hAnsi="Times New Roman" w:cs="Times New Roman"/>
          <w:sz w:val="12"/>
          <w:szCs w:val="12"/>
        </w:rPr>
      </w:pPr>
      <w:r w:rsidRPr="002221F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221F3" w:rsidRPr="002221F3" w:rsidRDefault="002221F3" w:rsidP="002221F3">
      <w:pPr>
        <w:tabs>
          <w:tab w:val="left" w:pos="284"/>
        </w:tabs>
        <w:spacing w:after="0"/>
        <w:ind w:firstLine="284"/>
        <w:jc w:val="both"/>
        <w:rPr>
          <w:rFonts w:ascii="Times New Roman" w:eastAsia="Calibri" w:hAnsi="Times New Roman" w:cs="Times New Roman"/>
          <w:sz w:val="12"/>
          <w:szCs w:val="12"/>
        </w:rPr>
      </w:pPr>
      <w:r w:rsidRPr="002221F3">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w:t>
      </w:r>
      <w:r>
        <w:rPr>
          <w:rFonts w:ascii="Times New Roman" w:eastAsia="Calibri" w:hAnsi="Times New Roman" w:cs="Times New Roman"/>
          <w:sz w:val="12"/>
          <w:szCs w:val="12"/>
        </w:rPr>
        <w:t>йона Сергиевский Екамасова А.И.</w:t>
      </w:r>
    </w:p>
    <w:p w:rsidR="002221F3" w:rsidRDefault="002221F3" w:rsidP="002221F3">
      <w:pPr>
        <w:tabs>
          <w:tab w:val="left" w:pos="284"/>
        </w:tabs>
        <w:spacing w:after="0"/>
        <w:ind w:firstLine="284"/>
        <w:jc w:val="right"/>
        <w:rPr>
          <w:rFonts w:ascii="Times New Roman" w:eastAsia="Calibri" w:hAnsi="Times New Roman" w:cs="Times New Roman"/>
          <w:sz w:val="12"/>
          <w:szCs w:val="12"/>
        </w:rPr>
      </w:pPr>
      <w:r w:rsidRPr="002221F3">
        <w:rPr>
          <w:rFonts w:ascii="Times New Roman" w:eastAsia="Calibri" w:hAnsi="Times New Roman" w:cs="Times New Roman"/>
          <w:sz w:val="12"/>
          <w:szCs w:val="12"/>
        </w:rPr>
        <w:t xml:space="preserve">Глава муниципального </w:t>
      </w:r>
    </w:p>
    <w:p w:rsidR="002221F3" w:rsidRDefault="002221F3" w:rsidP="002221F3">
      <w:pPr>
        <w:tabs>
          <w:tab w:val="left" w:pos="284"/>
        </w:tabs>
        <w:spacing w:after="0"/>
        <w:ind w:firstLine="284"/>
        <w:jc w:val="right"/>
        <w:rPr>
          <w:rFonts w:ascii="Times New Roman" w:eastAsia="Calibri" w:hAnsi="Times New Roman" w:cs="Times New Roman"/>
          <w:sz w:val="12"/>
          <w:szCs w:val="12"/>
        </w:rPr>
      </w:pPr>
      <w:r w:rsidRPr="002221F3">
        <w:rPr>
          <w:rFonts w:ascii="Times New Roman" w:eastAsia="Calibri" w:hAnsi="Times New Roman" w:cs="Times New Roman"/>
          <w:sz w:val="12"/>
          <w:szCs w:val="12"/>
        </w:rPr>
        <w:t xml:space="preserve">района Сергиевский                                      </w:t>
      </w:r>
    </w:p>
    <w:p w:rsidR="00010E9E" w:rsidRDefault="002221F3" w:rsidP="00771BF0">
      <w:pPr>
        <w:tabs>
          <w:tab w:val="left" w:pos="284"/>
        </w:tabs>
        <w:spacing w:after="0"/>
        <w:ind w:firstLine="284"/>
        <w:jc w:val="right"/>
        <w:rPr>
          <w:rFonts w:ascii="Times New Roman" w:eastAsia="Calibri" w:hAnsi="Times New Roman" w:cs="Times New Roman"/>
          <w:sz w:val="12"/>
          <w:szCs w:val="12"/>
        </w:rPr>
      </w:pPr>
      <w:r w:rsidRPr="002221F3">
        <w:rPr>
          <w:rFonts w:ascii="Times New Roman" w:eastAsia="Calibri" w:hAnsi="Times New Roman" w:cs="Times New Roman"/>
          <w:sz w:val="12"/>
          <w:szCs w:val="12"/>
        </w:rPr>
        <w:t xml:space="preserve">        А.А. Веселов</w:t>
      </w:r>
      <w:r w:rsidR="00DB7BDD" w:rsidRPr="00DB7BDD">
        <w:rPr>
          <w:rFonts w:ascii="Times New Roman" w:eastAsia="Calibri" w:hAnsi="Times New Roman" w:cs="Times New Roman"/>
          <w:sz w:val="12"/>
          <w:szCs w:val="12"/>
        </w:rPr>
        <w:t xml:space="preserve">        </w:t>
      </w:r>
    </w:p>
    <w:p w:rsidR="00DB7BDD" w:rsidRPr="00DB7BDD" w:rsidRDefault="00DB7BDD" w:rsidP="00DB7BDD">
      <w:pPr>
        <w:tabs>
          <w:tab w:val="left" w:pos="284"/>
        </w:tabs>
        <w:spacing w:after="0"/>
        <w:ind w:firstLine="284"/>
        <w:jc w:val="right"/>
        <w:rPr>
          <w:rFonts w:ascii="Times New Roman" w:eastAsia="Calibri" w:hAnsi="Times New Roman" w:cs="Times New Roman"/>
          <w:sz w:val="12"/>
          <w:szCs w:val="12"/>
        </w:rPr>
      </w:pPr>
      <w:r w:rsidRPr="00DB7BDD">
        <w:rPr>
          <w:rFonts w:ascii="Times New Roman" w:eastAsia="Calibri" w:hAnsi="Times New Roman" w:cs="Times New Roman"/>
          <w:sz w:val="12"/>
          <w:szCs w:val="12"/>
        </w:rPr>
        <w:lastRenderedPageBreak/>
        <w:t xml:space="preserve">  Приложение </w:t>
      </w:r>
    </w:p>
    <w:p w:rsidR="00DB7BDD" w:rsidRPr="00DB7BDD" w:rsidRDefault="00DB7BDD" w:rsidP="00DB7BDD">
      <w:pPr>
        <w:tabs>
          <w:tab w:val="left" w:pos="284"/>
        </w:tabs>
        <w:spacing w:after="0"/>
        <w:ind w:firstLine="284"/>
        <w:jc w:val="right"/>
        <w:rPr>
          <w:rFonts w:ascii="Times New Roman" w:eastAsia="Calibri" w:hAnsi="Times New Roman" w:cs="Times New Roman"/>
          <w:sz w:val="12"/>
          <w:szCs w:val="12"/>
        </w:rPr>
      </w:pPr>
      <w:r w:rsidRPr="00DB7BDD">
        <w:rPr>
          <w:rFonts w:ascii="Times New Roman" w:eastAsia="Calibri" w:hAnsi="Times New Roman" w:cs="Times New Roman"/>
          <w:sz w:val="12"/>
          <w:szCs w:val="12"/>
        </w:rPr>
        <w:t xml:space="preserve">                  </w:t>
      </w:r>
      <w:r w:rsidRPr="00DB7BDD">
        <w:rPr>
          <w:rFonts w:ascii="Times New Roman" w:eastAsia="Calibri" w:hAnsi="Times New Roman" w:cs="Times New Roman"/>
          <w:sz w:val="12"/>
          <w:szCs w:val="12"/>
        </w:rPr>
        <w:tab/>
      </w:r>
      <w:r w:rsidRPr="00DB7BDD">
        <w:rPr>
          <w:rFonts w:ascii="Times New Roman" w:eastAsia="Calibri" w:hAnsi="Times New Roman" w:cs="Times New Roman"/>
          <w:sz w:val="12"/>
          <w:szCs w:val="12"/>
        </w:rPr>
        <w:tab/>
      </w:r>
      <w:r w:rsidRPr="00DB7BDD">
        <w:rPr>
          <w:rFonts w:ascii="Times New Roman" w:eastAsia="Calibri" w:hAnsi="Times New Roman" w:cs="Times New Roman"/>
          <w:sz w:val="12"/>
          <w:szCs w:val="12"/>
        </w:rPr>
        <w:tab/>
        <w:t xml:space="preserve">                 к постановлению администрации </w:t>
      </w:r>
    </w:p>
    <w:p w:rsidR="00DB7BDD" w:rsidRPr="00DB7BDD" w:rsidRDefault="00DB7BDD" w:rsidP="00DB7BDD">
      <w:pPr>
        <w:tabs>
          <w:tab w:val="left" w:pos="284"/>
        </w:tabs>
        <w:spacing w:after="0"/>
        <w:ind w:firstLine="284"/>
        <w:jc w:val="right"/>
        <w:rPr>
          <w:rFonts w:ascii="Times New Roman" w:eastAsia="Calibri" w:hAnsi="Times New Roman" w:cs="Times New Roman"/>
          <w:sz w:val="12"/>
          <w:szCs w:val="12"/>
        </w:rPr>
      </w:pPr>
      <w:r w:rsidRPr="00DB7BDD">
        <w:rPr>
          <w:rFonts w:ascii="Times New Roman" w:eastAsia="Calibri" w:hAnsi="Times New Roman" w:cs="Times New Roman"/>
          <w:sz w:val="12"/>
          <w:szCs w:val="12"/>
        </w:rPr>
        <w:t xml:space="preserve">               муниципального района Сергиевский </w:t>
      </w:r>
    </w:p>
    <w:p w:rsidR="00DB7BDD" w:rsidRDefault="00DB7BDD" w:rsidP="00DB7BDD">
      <w:pPr>
        <w:tabs>
          <w:tab w:val="left" w:pos="284"/>
        </w:tabs>
        <w:spacing w:after="0"/>
        <w:ind w:firstLine="284"/>
        <w:jc w:val="right"/>
        <w:rPr>
          <w:rFonts w:ascii="Times New Roman" w:eastAsia="Calibri" w:hAnsi="Times New Roman" w:cs="Times New Roman"/>
          <w:sz w:val="12"/>
          <w:szCs w:val="12"/>
        </w:rPr>
      </w:pPr>
      <w:r w:rsidRPr="00DB7BDD">
        <w:rPr>
          <w:rFonts w:ascii="Times New Roman" w:eastAsia="Calibri" w:hAnsi="Times New Roman" w:cs="Times New Roman"/>
          <w:sz w:val="12"/>
          <w:szCs w:val="12"/>
        </w:rPr>
        <w:t xml:space="preserve">                 Самарской области  № 181 от 26.02.2020</w:t>
      </w:r>
    </w:p>
    <w:p w:rsidR="00DB7BDD" w:rsidRPr="00DB7BDD" w:rsidRDefault="00DB7BDD" w:rsidP="00DB7BDD">
      <w:pPr>
        <w:tabs>
          <w:tab w:val="left" w:pos="284"/>
        </w:tabs>
        <w:spacing w:after="0"/>
        <w:ind w:firstLine="284"/>
        <w:jc w:val="center"/>
        <w:rPr>
          <w:rFonts w:ascii="Times New Roman" w:eastAsia="Calibri" w:hAnsi="Times New Roman" w:cs="Times New Roman"/>
          <w:sz w:val="12"/>
          <w:szCs w:val="12"/>
        </w:rPr>
      </w:pPr>
      <w:r w:rsidRPr="00DB7BDD">
        <w:rPr>
          <w:rFonts w:ascii="Times New Roman" w:eastAsia="Calibri" w:hAnsi="Times New Roman" w:cs="Times New Roman"/>
          <w:sz w:val="12"/>
          <w:szCs w:val="12"/>
        </w:rPr>
        <w:t>СОСТАВ</w:t>
      </w:r>
    </w:p>
    <w:p w:rsidR="00DB7BDD" w:rsidRDefault="00DB7BDD" w:rsidP="00DB7BDD">
      <w:pPr>
        <w:tabs>
          <w:tab w:val="left" w:pos="284"/>
        </w:tabs>
        <w:spacing w:after="0"/>
        <w:ind w:firstLine="284"/>
        <w:jc w:val="center"/>
        <w:rPr>
          <w:rFonts w:ascii="Times New Roman" w:eastAsia="Calibri" w:hAnsi="Times New Roman" w:cs="Times New Roman"/>
          <w:sz w:val="12"/>
          <w:szCs w:val="12"/>
        </w:rPr>
      </w:pPr>
      <w:r w:rsidRPr="00DB7BDD">
        <w:rPr>
          <w:rFonts w:ascii="Times New Roman" w:eastAsia="Calibri" w:hAnsi="Times New Roman" w:cs="Times New Roman"/>
          <w:sz w:val="12"/>
          <w:szCs w:val="12"/>
        </w:rPr>
        <w:t>Общественного Совета</w:t>
      </w:r>
    </w:p>
    <w:p w:rsidR="00DB7BDD" w:rsidRPr="00DB7BDD" w:rsidRDefault="00DB7BDD" w:rsidP="00AD1B88">
      <w:pPr>
        <w:tabs>
          <w:tab w:val="left" w:pos="284"/>
        </w:tabs>
        <w:spacing w:after="0"/>
        <w:ind w:firstLine="284"/>
        <w:rPr>
          <w:rFonts w:ascii="Times New Roman" w:eastAsia="Calibri" w:hAnsi="Times New Roman" w:cs="Times New Roman"/>
          <w:sz w:val="12"/>
          <w:szCs w:val="12"/>
        </w:rPr>
      </w:pPr>
      <w:r w:rsidRPr="00DB7BDD">
        <w:rPr>
          <w:rFonts w:ascii="Times New Roman" w:eastAsia="Calibri" w:hAnsi="Times New Roman" w:cs="Times New Roman"/>
          <w:sz w:val="12"/>
          <w:szCs w:val="12"/>
        </w:rPr>
        <w:t xml:space="preserve">Председатель Совета: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345"/>
      </w:tblGrid>
      <w:tr w:rsidR="00DB7BDD" w:rsidTr="00010E9E">
        <w:tc>
          <w:tcPr>
            <w:tcW w:w="1384" w:type="dxa"/>
          </w:tcPr>
          <w:p w:rsidR="00DB7BDD" w:rsidRDefault="00DB7BDD" w:rsidP="00DB7BDD">
            <w:pPr>
              <w:tabs>
                <w:tab w:val="left" w:pos="284"/>
              </w:tabs>
              <w:rPr>
                <w:rFonts w:ascii="Times New Roman" w:eastAsia="Calibri" w:hAnsi="Times New Roman" w:cs="Times New Roman"/>
                <w:sz w:val="12"/>
                <w:szCs w:val="12"/>
              </w:rPr>
            </w:pPr>
            <w:proofErr w:type="spellStart"/>
            <w:r w:rsidRPr="00DB7BDD">
              <w:rPr>
                <w:rFonts w:ascii="Times New Roman" w:eastAsia="Calibri" w:hAnsi="Times New Roman" w:cs="Times New Roman"/>
                <w:sz w:val="12"/>
                <w:szCs w:val="12"/>
              </w:rPr>
              <w:t>Анцинов</w:t>
            </w:r>
            <w:proofErr w:type="spellEnd"/>
            <w:r w:rsidRPr="00DB7BDD">
              <w:rPr>
                <w:rFonts w:ascii="Times New Roman" w:eastAsia="Calibri" w:hAnsi="Times New Roman" w:cs="Times New Roman"/>
                <w:sz w:val="12"/>
                <w:szCs w:val="12"/>
              </w:rPr>
              <w:t xml:space="preserve"> Ю.В.</w:t>
            </w:r>
          </w:p>
        </w:tc>
        <w:tc>
          <w:tcPr>
            <w:tcW w:w="6345" w:type="dxa"/>
          </w:tcPr>
          <w:p w:rsidR="00DB7BDD" w:rsidRDefault="00DB7BDD" w:rsidP="00DB7BDD">
            <w:pPr>
              <w:tabs>
                <w:tab w:val="left" w:pos="284"/>
              </w:tabs>
              <w:rPr>
                <w:rFonts w:ascii="Times New Roman" w:eastAsia="Calibri" w:hAnsi="Times New Roman" w:cs="Times New Roman"/>
                <w:sz w:val="12"/>
                <w:szCs w:val="12"/>
              </w:rPr>
            </w:pPr>
            <w:r w:rsidRPr="00DB7BDD">
              <w:rPr>
                <w:rFonts w:ascii="Times New Roman" w:eastAsia="Calibri" w:hAnsi="Times New Roman" w:cs="Times New Roman"/>
                <w:sz w:val="12"/>
                <w:szCs w:val="12"/>
              </w:rPr>
              <w:t>- заместитель директора МКУ «Центр общественных организаций» муниципального района Сергиевский (по согласованию);</w:t>
            </w:r>
          </w:p>
        </w:tc>
      </w:tr>
      <w:tr w:rsidR="00DB7BDD" w:rsidTr="00010E9E">
        <w:tc>
          <w:tcPr>
            <w:tcW w:w="1384" w:type="dxa"/>
          </w:tcPr>
          <w:p w:rsidR="00DB7BDD" w:rsidRDefault="00010E9E" w:rsidP="00DB7B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Заместитель </w:t>
            </w:r>
            <w:r w:rsidR="00DB7BDD" w:rsidRPr="00DB7BDD">
              <w:rPr>
                <w:rFonts w:ascii="Times New Roman" w:eastAsia="Calibri" w:hAnsi="Times New Roman" w:cs="Times New Roman"/>
                <w:sz w:val="12"/>
                <w:szCs w:val="12"/>
              </w:rPr>
              <w:t>Председателя Совета:</w:t>
            </w:r>
          </w:p>
        </w:tc>
        <w:tc>
          <w:tcPr>
            <w:tcW w:w="6345" w:type="dxa"/>
          </w:tcPr>
          <w:p w:rsidR="00DB7BDD" w:rsidRDefault="00DB7BDD" w:rsidP="00DB7BDD">
            <w:pPr>
              <w:tabs>
                <w:tab w:val="left" w:pos="284"/>
              </w:tabs>
              <w:rPr>
                <w:rFonts w:ascii="Times New Roman" w:eastAsia="Calibri" w:hAnsi="Times New Roman" w:cs="Times New Roman"/>
                <w:sz w:val="12"/>
                <w:szCs w:val="12"/>
              </w:rPr>
            </w:pPr>
          </w:p>
        </w:tc>
      </w:tr>
      <w:tr w:rsidR="00DB7BDD" w:rsidTr="00010E9E">
        <w:tc>
          <w:tcPr>
            <w:tcW w:w="1384" w:type="dxa"/>
          </w:tcPr>
          <w:p w:rsidR="00DB7BDD" w:rsidRDefault="00DB7BDD" w:rsidP="00DB7BDD">
            <w:pPr>
              <w:tabs>
                <w:tab w:val="left" w:pos="284"/>
              </w:tabs>
              <w:rPr>
                <w:rFonts w:ascii="Times New Roman" w:eastAsia="Calibri" w:hAnsi="Times New Roman" w:cs="Times New Roman"/>
                <w:sz w:val="12"/>
                <w:szCs w:val="12"/>
              </w:rPr>
            </w:pPr>
            <w:r w:rsidRPr="00DB7BDD">
              <w:rPr>
                <w:rFonts w:ascii="Times New Roman" w:eastAsia="Calibri" w:hAnsi="Times New Roman" w:cs="Times New Roman"/>
                <w:sz w:val="12"/>
                <w:szCs w:val="12"/>
              </w:rPr>
              <w:t>Гришин Е.Г.</w:t>
            </w:r>
          </w:p>
        </w:tc>
        <w:tc>
          <w:tcPr>
            <w:tcW w:w="6345" w:type="dxa"/>
          </w:tcPr>
          <w:p w:rsidR="00DB7BDD" w:rsidRDefault="00DB7BDD" w:rsidP="00DB7BDD">
            <w:pPr>
              <w:tabs>
                <w:tab w:val="left" w:pos="284"/>
              </w:tabs>
              <w:rPr>
                <w:rFonts w:ascii="Times New Roman" w:eastAsia="Calibri" w:hAnsi="Times New Roman" w:cs="Times New Roman"/>
                <w:sz w:val="12"/>
                <w:szCs w:val="12"/>
              </w:rPr>
            </w:pPr>
            <w:r w:rsidRPr="00DB7BDD">
              <w:rPr>
                <w:rFonts w:ascii="Times New Roman" w:eastAsia="Calibri" w:hAnsi="Times New Roman" w:cs="Times New Roman"/>
                <w:sz w:val="12"/>
                <w:szCs w:val="12"/>
              </w:rPr>
              <w:t>- директор МКУ «Центр общественных организаций» муниципального района Сергиевский (по согласованию);</w:t>
            </w:r>
          </w:p>
        </w:tc>
      </w:tr>
      <w:tr w:rsidR="00DB7BDD" w:rsidTr="00010E9E">
        <w:tc>
          <w:tcPr>
            <w:tcW w:w="1384" w:type="dxa"/>
          </w:tcPr>
          <w:p w:rsidR="00DB7BDD" w:rsidRDefault="00DB7BDD" w:rsidP="00DB7BDD">
            <w:pPr>
              <w:tabs>
                <w:tab w:val="left" w:pos="284"/>
              </w:tabs>
              <w:rPr>
                <w:rFonts w:ascii="Times New Roman" w:eastAsia="Calibri" w:hAnsi="Times New Roman" w:cs="Times New Roman"/>
                <w:sz w:val="12"/>
                <w:szCs w:val="12"/>
              </w:rPr>
            </w:pPr>
            <w:r w:rsidRPr="00DB7BDD">
              <w:rPr>
                <w:rFonts w:ascii="Times New Roman" w:eastAsia="Calibri" w:hAnsi="Times New Roman" w:cs="Times New Roman"/>
                <w:sz w:val="12"/>
                <w:szCs w:val="12"/>
              </w:rPr>
              <w:t>Секретарь Совета:</w:t>
            </w:r>
          </w:p>
        </w:tc>
        <w:tc>
          <w:tcPr>
            <w:tcW w:w="6345" w:type="dxa"/>
          </w:tcPr>
          <w:p w:rsidR="00DB7BDD" w:rsidRDefault="00DB7BDD" w:rsidP="00DB7BDD">
            <w:pPr>
              <w:tabs>
                <w:tab w:val="left" w:pos="284"/>
              </w:tabs>
              <w:rPr>
                <w:rFonts w:ascii="Times New Roman" w:eastAsia="Calibri" w:hAnsi="Times New Roman" w:cs="Times New Roman"/>
                <w:sz w:val="12"/>
                <w:szCs w:val="12"/>
              </w:rPr>
            </w:pPr>
          </w:p>
        </w:tc>
      </w:tr>
      <w:tr w:rsidR="00DB7BDD" w:rsidTr="00010E9E">
        <w:tc>
          <w:tcPr>
            <w:tcW w:w="1384" w:type="dxa"/>
          </w:tcPr>
          <w:p w:rsidR="00DB7BDD" w:rsidRDefault="00DB7BDD" w:rsidP="00DB7BDD">
            <w:pPr>
              <w:tabs>
                <w:tab w:val="left" w:pos="284"/>
              </w:tabs>
              <w:rPr>
                <w:rFonts w:ascii="Times New Roman" w:eastAsia="Calibri" w:hAnsi="Times New Roman" w:cs="Times New Roman"/>
                <w:sz w:val="12"/>
                <w:szCs w:val="12"/>
              </w:rPr>
            </w:pPr>
            <w:r w:rsidRPr="00DB7BDD">
              <w:rPr>
                <w:rFonts w:ascii="Times New Roman" w:eastAsia="Calibri" w:hAnsi="Times New Roman" w:cs="Times New Roman"/>
                <w:sz w:val="12"/>
                <w:szCs w:val="12"/>
              </w:rPr>
              <w:t>Климова Е.А.</w:t>
            </w:r>
          </w:p>
        </w:tc>
        <w:tc>
          <w:tcPr>
            <w:tcW w:w="6345" w:type="dxa"/>
          </w:tcPr>
          <w:p w:rsidR="00DB7BDD" w:rsidRDefault="00DB7BDD" w:rsidP="00DB7BDD">
            <w:pPr>
              <w:tabs>
                <w:tab w:val="left" w:pos="284"/>
              </w:tabs>
              <w:rPr>
                <w:rFonts w:ascii="Times New Roman" w:eastAsia="Calibri" w:hAnsi="Times New Roman" w:cs="Times New Roman"/>
                <w:sz w:val="12"/>
                <w:szCs w:val="12"/>
              </w:rPr>
            </w:pPr>
            <w:r w:rsidRPr="00DB7BDD">
              <w:rPr>
                <w:rFonts w:ascii="Times New Roman" w:eastAsia="Calibri" w:hAnsi="Times New Roman" w:cs="Times New Roman"/>
                <w:sz w:val="12"/>
                <w:szCs w:val="12"/>
              </w:rPr>
              <w:t>- руководитель общественной приемной местного отделения ВПП «ЕДИНАЯ РОССИЯ» муниципального района Сергиевский (по согласованию);</w:t>
            </w:r>
          </w:p>
        </w:tc>
      </w:tr>
      <w:tr w:rsidR="00DB7BDD" w:rsidTr="00010E9E">
        <w:tc>
          <w:tcPr>
            <w:tcW w:w="1384" w:type="dxa"/>
          </w:tcPr>
          <w:p w:rsidR="00DB7BDD" w:rsidRDefault="00DB7BDD" w:rsidP="00DB7BDD">
            <w:pPr>
              <w:tabs>
                <w:tab w:val="left" w:pos="284"/>
              </w:tabs>
              <w:rPr>
                <w:rFonts w:ascii="Times New Roman" w:eastAsia="Calibri" w:hAnsi="Times New Roman" w:cs="Times New Roman"/>
                <w:sz w:val="12"/>
                <w:szCs w:val="12"/>
              </w:rPr>
            </w:pPr>
            <w:proofErr w:type="spellStart"/>
            <w:r w:rsidRPr="00DB7BDD">
              <w:rPr>
                <w:rFonts w:ascii="Times New Roman" w:eastAsia="Calibri" w:hAnsi="Times New Roman" w:cs="Times New Roman"/>
                <w:sz w:val="12"/>
                <w:szCs w:val="12"/>
              </w:rPr>
              <w:t>Аполосов</w:t>
            </w:r>
            <w:proofErr w:type="spellEnd"/>
            <w:r w:rsidRPr="00DB7BDD">
              <w:rPr>
                <w:rFonts w:ascii="Times New Roman" w:eastAsia="Calibri" w:hAnsi="Times New Roman" w:cs="Times New Roman"/>
                <w:sz w:val="12"/>
                <w:szCs w:val="12"/>
              </w:rPr>
              <w:t xml:space="preserve"> Е. Ю.</w:t>
            </w:r>
          </w:p>
        </w:tc>
        <w:tc>
          <w:tcPr>
            <w:tcW w:w="6345" w:type="dxa"/>
          </w:tcPr>
          <w:p w:rsidR="00DB7BDD" w:rsidRDefault="00DB7BDD" w:rsidP="00DB7BDD">
            <w:pPr>
              <w:tabs>
                <w:tab w:val="left" w:pos="284"/>
              </w:tabs>
              <w:rPr>
                <w:rFonts w:ascii="Times New Roman" w:eastAsia="Calibri" w:hAnsi="Times New Roman" w:cs="Times New Roman"/>
                <w:sz w:val="12"/>
                <w:szCs w:val="12"/>
              </w:rPr>
            </w:pPr>
            <w:r w:rsidRPr="00DB7BDD">
              <w:rPr>
                <w:rFonts w:ascii="Times New Roman" w:eastAsia="Calibri" w:hAnsi="Times New Roman" w:cs="Times New Roman"/>
                <w:sz w:val="12"/>
                <w:szCs w:val="12"/>
              </w:rPr>
              <w:t>- заместитель главног</w:t>
            </w:r>
            <w:r w:rsidR="00010E9E">
              <w:rPr>
                <w:rFonts w:ascii="Times New Roman" w:eastAsia="Calibri" w:hAnsi="Times New Roman" w:cs="Times New Roman"/>
                <w:sz w:val="12"/>
                <w:szCs w:val="12"/>
              </w:rPr>
              <w:t xml:space="preserve">о врача ГБУЗ СО </w:t>
            </w:r>
            <w:r w:rsidRPr="00DB7BDD">
              <w:rPr>
                <w:rFonts w:ascii="Times New Roman" w:eastAsia="Calibri" w:hAnsi="Times New Roman" w:cs="Times New Roman"/>
                <w:sz w:val="12"/>
                <w:szCs w:val="12"/>
              </w:rPr>
              <w:t>«Сергиевская ЦРБ»;</w:t>
            </w:r>
          </w:p>
        </w:tc>
      </w:tr>
      <w:tr w:rsidR="00DB7BDD" w:rsidTr="00010E9E">
        <w:tc>
          <w:tcPr>
            <w:tcW w:w="1384" w:type="dxa"/>
          </w:tcPr>
          <w:p w:rsidR="00DB7BDD" w:rsidRDefault="00DB7BDD" w:rsidP="00DB7BDD">
            <w:pPr>
              <w:tabs>
                <w:tab w:val="left" w:pos="284"/>
              </w:tabs>
              <w:rPr>
                <w:rFonts w:ascii="Times New Roman" w:eastAsia="Calibri" w:hAnsi="Times New Roman" w:cs="Times New Roman"/>
                <w:sz w:val="12"/>
                <w:szCs w:val="12"/>
              </w:rPr>
            </w:pPr>
            <w:r w:rsidRPr="00DB7BDD">
              <w:rPr>
                <w:rFonts w:ascii="Times New Roman" w:eastAsia="Calibri" w:hAnsi="Times New Roman" w:cs="Times New Roman"/>
                <w:sz w:val="12"/>
                <w:szCs w:val="12"/>
              </w:rPr>
              <w:t>Комарова В.В.</w:t>
            </w:r>
          </w:p>
        </w:tc>
        <w:tc>
          <w:tcPr>
            <w:tcW w:w="6345" w:type="dxa"/>
          </w:tcPr>
          <w:p w:rsidR="00DB7BDD" w:rsidRDefault="00DB7BDD" w:rsidP="00DB7BDD">
            <w:pPr>
              <w:tabs>
                <w:tab w:val="left" w:pos="284"/>
              </w:tabs>
              <w:rPr>
                <w:rFonts w:ascii="Times New Roman" w:eastAsia="Calibri" w:hAnsi="Times New Roman" w:cs="Times New Roman"/>
                <w:sz w:val="12"/>
                <w:szCs w:val="12"/>
              </w:rPr>
            </w:pPr>
            <w:r w:rsidRPr="00DB7BDD">
              <w:rPr>
                <w:rFonts w:ascii="Times New Roman" w:eastAsia="Calibri" w:hAnsi="Times New Roman" w:cs="Times New Roman"/>
                <w:sz w:val="12"/>
                <w:szCs w:val="12"/>
              </w:rPr>
              <w:t>- начальник отдела Министерства социально-демократической и семейной политики Самарской области по Северному округу» (по согласованию);</w:t>
            </w:r>
          </w:p>
        </w:tc>
      </w:tr>
      <w:tr w:rsidR="00DB7BDD" w:rsidTr="00010E9E">
        <w:tc>
          <w:tcPr>
            <w:tcW w:w="1384" w:type="dxa"/>
          </w:tcPr>
          <w:p w:rsidR="00DB7BDD" w:rsidRDefault="00DB7BDD" w:rsidP="00DB7BDD">
            <w:pPr>
              <w:tabs>
                <w:tab w:val="left" w:pos="284"/>
              </w:tabs>
              <w:rPr>
                <w:rFonts w:ascii="Times New Roman" w:eastAsia="Calibri" w:hAnsi="Times New Roman" w:cs="Times New Roman"/>
                <w:sz w:val="12"/>
                <w:szCs w:val="12"/>
              </w:rPr>
            </w:pPr>
            <w:r w:rsidRPr="00DB7BDD">
              <w:rPr>
                <w:rFonts w:ascii="Times New Roman" w:eastAsia="Calibri" w:hAnsi="Times New Roman" w:cs="Times New Roman"/>
                <w:sz w:val="12"/>
                <w:szCs w:val="12"/>
              </w:rPr>
              <w:t>Анцинова Н.А.</w:t>
            </w:r>
          </w:p>
        </w:tc>
        <w:tc>
          <w:tcPr>
            <w:tcW w:w="6345" w:type="dxa"/>
          </w:tcPr>
          <w:p w:rsidR="00DB7BDD" w:rsidRDefault="00DB7BDD" w:rsidP="00DB7BDD">
            <w:pPr>
              <w:tabs>
                <w:tab w:val="left" w:pos="284"/>
              </w:tabs>
              <w:rPr>
                <w:rFonts w:ascii="Times New Roman" w:eastAsia="Calibri" w:hAnsi="Times New Roman" w:cs="Times New Roman"/>
                <w:sz w:val="12"/>
                <w:szCs w:val="12"/>
              </w:rPr>
            </w:pPr>
            <w:r w:rsidRPr="00DB7BDD">
              <w:rPr>
                <w:rFonts w:ascii="Times New Roman" w:eastAsia="Calibri" w:hAnsi="Times New Roman" w:cs="Times New Roman"/>
                <w:sz w:val="12"/>
                <w:szCs w:val="12"/>
              </w:rPr>
              <w:t>- директор ГБОУ СОШ п. Светлодольск муниципального района Сергиевский Самарской области (по согласованию);</w:t>
            </w:r>
          </w:p>
        </w:tc>
      </w:tr>
      <w:tr w:rsidR="00DB7BDD" w:rsidTr="00010E9E">
        <w:tc>
          <w:tcPr>
            <w:tcW w:w="1384" w:type="dxa"/>
          </w:tcPr>
          <w:p w:rsidR="00DB7BDD" w:rsidRPr="00DB7BDD" w:rsidRDefault="00010E9E" w:rsidP="00AA6D57">
            <w:pPr>
              <w:tabs>
                <w:tab w:val="left" w:pos="284"/>
              </w:tabs>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Османкина</w:t>
            </w:r>
            <w:proofErr w:type="spellEnd"/>
            <w:r>
              <w:rPr>
                <w:rFonts w:ascii="Times New Roman" w:eastAsia="Calibri" w:hAnsi="Times New Roman" w:cs="Times New Roman"/>
                <w:sz w:val="12"/>
                <w:szCs w:val="12"/>
              </w:rPr>
              <w:t xml:space="preserve"> Т.В.</w:t>
            </w:r>
            <w:r>
              <w:rPr>
                <w:rFonts w:ascii="Times New Roman" w:eastAsia="Calibri" w:hAnsi="Times New Roman" w:cs="Times New Roman"/>
                <w:sz w:val="12"/>
                <w:szCs w:val="12"/>
              </w:rPr>
              <w:tab/>
            </w:r>
          </w:p>
        </w:tc>
        <w:tc>
          <w:tcPr>
            <w:tcW w:w="6345" w:type="dxa"/>
          </w:tcPr>
          <w:p w:rsidR="00DB7BDD" w:rsidRPr="00DB7BDD" w:rsidRDefault="00AA6D57" w:rsidP="00DB7BDD">
            <w:pPr>
              <w:tabs>
                <w:tab w:val="left" w:pos="284"/>
              </w:tabs>
              <w:rPr>
                <w:rFonts w:ascii="Times New Roman" w:eastAsia="Calibri" w:hAnsi="Times New Roman" w:cs="Times New Roman"/>
                <w:sz w:val="12"/>
                <w:szCs w:val="12"/>
              </w:rPr>
            </w:pPr>
            <w:r w:rsidRPr="00AA6D57">
              <w:rPr>
                <w:rFonts w:ascii="Times New Roman" w:eastAsia="Calibri" w:hAnsi="Times New Roman" w:cs="Times New Roman"/>
                <w:sz w:val="12"/>
                <w:szCs w:val="12"/>
              </w:rPr>
              <w:t>- заместитель руководителя Северно</w:t>
            </w:r>
            <w:r>
              <w:rPr>
                <w:rFonts w:ascii="Times New Roman" w:eastAsia="Calibri" w:hAnsi="Times New Roman" w:cs="Times New Roman"/>
                <w:sz w:val="12"/>
                <w:szCs w:val="12"/>
              </w:rPr>
              <w:t xml:space="preserve">го </w:t>
            </w:r>
            <w:r w:rsidRPr="00AA6D57">
              <w:rPr>
                <w:rFonts w:ascii="Times New Roman" w:eastAsia="Calibri" w:hAnsi="Times New Roman" w:cs="Times New Roman"/>
                <w:sz w:val="12"/>
                <w:szCs w:val="12"/>
              </w:rPr>
              <w:t>управления Министерства образования и науки Самар</w:t>
            </w:r>
            <w:r w:rsidR="00010E9E">
              <w:rPr>
                <w:rFonts w:ascii="Times New Roman" w:eastAsia="Calibri" w:hAnsi="Times New Roman" w:cs="Times New Roman"/>
                <w:sz w:val="12"/>
                <w:szCs w:val="12"/>
              </w:rPr>
              <w:t>ской области (по согласованию);</w:t>
            </w:r>
          </w:p>
        </w:tc>
      </w:tr>
      <w:tr w:rsidR="00DB7BDD" w:rsidTr="00010E9E">
        <w:tc>
          <w:tcPr>
            <w:tcW w:w="1384" w:type="dxa"/>
          </w:tcPr>
          <w:p w:rsidR="00DB7BDD" w:rsidRPr="00DB7BDD" w:rsidRDefault="00AA6D57" w:rsidP="00DB7BDD">
            <w:pPr>
              <w:tabs>
                <w:tab w:val="left" w:pos="284"/>
              </w:tabs>
              <w:rPr>
                <w:rFonts w:ascii="Times New Roman" w:eastAsia="Calibri" w:hAnsi="Times New Roman" w:cs="Times New Roman"/>
                <w:sz w:val="12"/>
                <w:szCs w:val="12"/>
              </w:rPr>
            </w:pPr>
            <w:proofErr w:type="spellStart"/>
            <w:r w:rsidRPr="00AA6D57">
              <w:rPr>
                <w:rFonts w:ascii="Times New Roman" w:eastAsia="Calibri" w:hAnsi="Times New Roman" w:cs="Times New Roman"/>
                <w:sz w:val="12"/>
                <w:szCs w:val="12"/>
              </w:rPr>
              <w:t>Ряснянский</w:t>
            </w:r>
            <w:proofErr w:type="spellEnd"/>
            <w:r w:rsidRPr="00AA6D57">
              <w:rPr>
                <w:rFonts w:ascii="Times New Roman" w:eastAsia="Calibri" w:hAnsi="Times New Roman" w:cs="Times New Roman"/>
                <w:sz w:val="12"/>
                <w:szCs w:val="12"/>
              </w:rPr>
              <w:t xml:space="preserve"> В.В.</w:t>
            </w:r>
          </w:p>
        </w:tc>
        <w:tc>
          <w:tcPr>
            <w:tcW w:w="6345" w:type="dxa"/>
          </w:tcPr>
          <w:p w:rsidR="00DB7BDD" w:rsidRPr="00DB7BDD" w:rsidRDefault="00AA6D57" w:rsidP="00DB7BDD">
            <w:pPr>
              <w:tabs>
                <w:tab w:val="left" w:pos="284"/>
              </w:tabs>
              <w:rPr>
                <w:rFonts w:ascii="Times New Roman" w:eastAsia="Calibri" w:hAnsi="Times New Roman" w:cs="Times New Roman"/>
                <w:sz w:val="12"/>
                <w:szCs w:val="12"/>
              </w:rPr>
            </w:pPr>
            <w:r w:rsidRPr="00AA6D57">
              <w:rPr>
                <w:rFonts w:ascii="Times New Roman" w:eastAsia="Calibri" w:hAnsi="Times New Roman" w:cs="Times New Roman"/>
                <w:sz w:val="12"/>
                <w:szCs w:val="12"/>
              </w:rPr>
              <w:t>- директор МБУ ДМО (по согласованию);</w:t>
            </w:r>
          </w:p>
        </w:tc>
      </w:tr>
      <w:tr w:rsidR="00DB7BDD" w:rsidTr="00010E9E">
        <w:tc>
          <w:tcPr>
            <w:tcW w:w="1384" w:type="dxa"/>
          </w:tcPr>
          <w:p w:rsidR="00DB7BDD" w:rsidRPr="00DB7BDD" w:rsidRDefault="00AA6D57" w:rsidP="00DB7BDD">
            <w:pPr>
              <w:tabs>
                <w:tab w:val="left" w:pos="284"/>
              </w:tabs>
              <w:rPr>
                <w:rFonts w:ascii="Times New Roman" w:eastAsia="Calibri" w:hAnsi="Times New Roman" w:cs="Times New Roman"/>
                <w:sz w:val="12"/>
                <w:szCs w:val="12"/>
              </w:rPr>
            </w:pPr>
            <w:r w:rsidRPr="00AA6D57">
              <w:rPr>
                <w:rFonts w:ascii="Times New Roman" w:eastAsia="Calibri" w:hAnsi="Times New Roman" w:cs="Times New Roman"/>
                <w:sz w:val="12"/>
                <w:szCs w:val="12"/>
              </w:rPr>
              <w:t>Глушкова Т.Н.</w:t>
            </w:r>
          </w:p>
        </w:tc>
        <w:tc>
          <w:tcPr>
            <w:tcW w:w="6345" w:type="dxa"/>
          </w:tcPr>
          <w:p w:rsidR="00DB7BDD" w:rsidRPr="00DB7BDD" w:rsidRDefault="00AA6D57" w:rsidP="00DB7BDD">
            <w:pPr>
              <w:tabs>
                <w:tab w:val="left" w:pos="284"/>
              </w:tabs>
              <w:rPr>
                <w:rFonts w:ascii="Times New Roman" w:eastAsia="Calibri" w:hAnsi="Times New Roman" w:cs="Times New Roman"/>
                <w:sz w:val="12"/>
                <w:szCs w:val="12"/>
              </w:rPr>
            </w:pPr>
            <w:r w:rsidRPr="00AA6D57">
              <w:rPr>
                <w:rFonts w:ascii="Times New Roman" w:eastAsia="Calibri" w:hAnsi="Times New Roman" w:cs="Times New Roman"/>
                <w:sz w:val="12"/>
                <w:szCs w:val="12"/>
              </w:rPr>
              <w:t>- председатель Правления Некоммерческого   «Объединения</w:t>
            </w:r>
            <w:r w:rsidR="00010E9E">
              <w:rPr>
                <w:rFonts w:ascii="Times New Roman" w:eastAsia="Calibri" w:hAnsi="Times New Roman" w:cs="Times New Roman"/>
                <w:sz w:val="12"/>
                <w:szCs w:val="12"/>
              </w:rPr>
              <w:t xml:space="preserve"> </w:t>
            </w:r>
            <w:r w:rsidRPr="00AA6D57">
              <w:rPr>
                <w:rFonts w:ascii="Times New Roman" w:eastAsia="Calibri" w:hAnsi="Times New Roman" w:cs="Times New Roman"/>
                <w:sz w:val="12"/>
                <w:szCs w:val="12"/>
              </w:rPr>
              <w:t>Партнерства предприятий и предприним</w:t>
            </w:r>
            <w:r w:rsidR="00010E9E">
              <w:rPr>
                <w:rFonts w:ascii="Times New Roman" w:eastAsia="Calibri" w:hAnsi="Times New Roman" w:cs="Times New Roman"/>
                <w:sz w:val="12"/>
                <w:szCs w:val="12"/>
              </w:rPr>
              <w:t xml:space="preserve">ателей </w:t>
            </w:r>
            <w:r w:rsidRPr="00AA6D57">
              <w:rPr>
                <w:rFonts w:ascii="Times New Roman" w:eastAsia="Calibri" w:hAnsi="Times New Roman" w:cs="Times New Roman"/>
                <w:sz w:val="12"/>
                <w:szCs w:val="12"/>
              </w:rPr>
              <w:t>муниципального района  Сергиевский Самарской области «Единство» (по согласованию);</w:t>
            </w:r>
          </w:p>
        </w:tc>
      </w:tr>
      <w:tr w:rsidR="00DB7BDD" w:rsidTr="00010E9E">
        <w:tc>
          <w:tcPr>
            <w:tcW w:w="1384" w:type="dxa"/>
          </w:tcPr>
          <w:p w:rsidR="00DB7BDD" w:rsidRPr="00DB7BDD" w:rsidRDefault="00AA6D57" w:rsidP="00DB7BDD">
            <w:pPr>
              <w:tabs>
                <w:tab w:val="left" w:pos="284"/>
              </w:tabs>
              <w:rPr>
                <w:rFonts w:ascii="Times New Roman" w:eastAsia="Calibri" w:hAnsi="Times New Roman" w:cs="Times New Roman"/>
                <w:sz w:val="12"/>
                <w:szCs w:val="12"/>
              </w:rPr>
            </w:pPr>
            <w:proofErr w:type="spellStart"/>
            <w:r w:rsidRPr="00AA6D57">
              <w:rPr>
                <w:rFonts w:ascii="Times New Roman" w:eastAsia="Calibri" w:hAnsi="Times New Roman" w:cs="Times New Roman"/>
                <w:sz w:val="12"/>
                <w:szCs w:val="12"/>
              </w:rPr>
              <w:t>Соседова</w:t>
            </w:r>
            <w:proofErr w:type="spellEnd"/>
            <w:r w:rsidRPr="00AA6D57">
              <w:rPr>
                <w:rFonts w:ascii="Times New Roman" w:eastAsia="Calibri" w:hAnsi="Times New Roman" w:cs="Times New Roman"/>
                <w:sz w:val="12"/>
                <w:szCs w:val="12"/>
              </w:rPr>
              <w:t xml:space="preserve"> Т.А.</w:t>
            </w:r>
          </w:p>
        </w:tc>
        <w:tc>
          <w:tcPr>
            <w:tcW w:w="6345" w:type="dxa"/>
          </w:tcPr>
          <w:p w:rsidR="00DB7BDD" w:rsidRPr="00DB7BDD" w:rsidRDefault="00AA6D57" w:rsidP="00DB7BDD">
            <w:pPr>
              <w:tabs>
                <w:tab w:val="left" w:pos="284"/>
              </w:tabs>
              <w:rPr>
                <w:rFonts w:ascii="Times New Roman" w:eastAsia="Calibri" w:hAnsi="Times New Roman" w:cs="Times New Roman"/>
                <w:sz w:val="12"/>
                <w:szCs w:val="12"/>
              </w:rPr>
            </w:pPr>
            <w:r w:rsidRPr="00AA6D57">
              <w:rPr>
                <w:rFonts w:ascii="Times New Roman" w:eastAsia="Calibri" w:hAnsi="Times New Roman" w:cs="Times New Roman"/>
                <w:sz w:val="12"/>
                <w:szCs w:val="12"/>
              </w:rPr>
              <w:t>- жительница п. Кутузовский, председатель ОО «Женсовет» с/п Кутузовский (по согласованию);</w:t>
            </w:r>
          </w:p>
        </w:tc>
      </w:tr>
      <w:tr w:rsidR="00DB7BDD" w:rsidTr="00010E9E">
        <w:tc>
          <w:tcPr>
            <w:tcW w:w="1384" w:type="dxa"/>
          </w:tcPr>
          <w:p w:rsidR="00DB7BDD" w:rsidRPr="00DB7BDD" w:rsidRDefault="00AA6D57" w:rsidP="00DB7BDD">
            <w:pPr>
              <w:tabs>
                <w:tab w:val="left" w:pos="284"/>
              </w:tabs>
              <w:rPr>
                <w:rFonts w:ascii="Times New Roman" w:eastAsia="Calibri" w:hAnsi="Times New Roman" w:cs="Times New Roman"/>
                <w:sz w:val="12"/>
                <w:szCs w:val="12"/>
              </w:rPr>
            </w:pPr>
            <w:r w:rsidRPr="00AA6D57">
              <w:rPr>
                <w:rFonts w:ascii="Times New Roman" w:eastAsia="Calibri" w:hAnsi="Times New Roman" w:cs="Times New Roman"/>
                <w:sz w:val="12"/>
                <w:szCs w:val="12"/>
              </w:rPr>
              <w:t>Державин Р.И.</w:t>
            </w:r>
          </w:p>
        </w:tc>
        <w:tc>
          <w:tcPr>
            <w:tcW w:w="6345" w:type="dxa"/>
          </w:tcPr>
          <w:p w:rsidR="00DB7BDD" w:rsidRPr="00DB7BDD" w:rsidRDefault="00AA6D57" w:rsidP="00DB7BDD">
            <w:pPr>
              <w:tabs>
                <w:tab w:val="left" w:pos="284"/>
              </w:tabs>
              <w:rPr>
                <w:rFonts w:ascii="Times New Roman" w:eastAsia="Calibri" w:hAnsi="Times New Roman" w:cs="Times New Roman"/>
                <w:sz w:val="12"/>
                <w:szCs w:val="12"/>
              </w:rPr>
            </w:pPr>
            <w:r w:rsidRPr="00AA6D57">
              <w:rPr>
                <w:rFonts w:ascii="Times New Roman" w:eastAsia="Calibri" w:hAnsi="Times New Roman" w:cs="Times New Roman"/>
                <w:sz w:val="12"/>
                <w:szCs w:val="12"/>
              </w:rPr>
              <w:t xml:space="preserve">- настоятель храма Казанской Божьей матери с. </w:t>
            </w:r>
            <w:proofErr w:type="spellStart"/>
            <w:r w:rsidRPr="00AA6D57">
              <w:rPr>
                <w:rFonts w:ascii="Times New Roman" w:eastAsia="Calibri" w:hAnsi="Times New Roman" w:cs="Times New Roman"/>
                <w:sz w:val="12"/>
                <w:szCs w:val="12"/>
              </w:rPr>
              <w:t>Нероновка</w:t>
            </w:r>
            <w:proofErr w:type="spellEnd"/>
            <w:r w:rsidRPr="00AA6D57">
              <w:rPr>
                <w:rFonts w:ascii="Times New Roman" w:eastAsia="Calibri" w:hAnsi="Times New Roman" w:cs="Times New Roman"/>
                <w:sz w:val="12"/>
                <w:szCs w:val="12"/>
              </w:rPr>
              <w:t xml:space="preserve"> (по согласованию);</w:t>
            </w:r>
          </w:p>
        </w:tc>
      </w:tr>
      <w:tr w:rsidR="00DB7BDD" w:rsidTr="00010E9E">
        <w:tc>
          <w:tcPr>
            <w:tcW w:w="1384" w:type="dxa"/>
          </w:tcPr>
          <w:p w:rsidR="00DB7BDD" w:rsidRPr="00DB7BDD" w:rsidRDefault="00AA6D57" w:rsidP="00DB7BDD">
            <w:pPr>
              <w:tabs>
                <w:tab w:val="left" w:pos="284"/>
              </w:tabs>
              <w:rPr>
                <w:rFonts w:ascii="Times New Roman" w:eastAsia="Calibri" w:hAnsi="Times New Roman" w:cs="Times New Roman"/>
                <w:sz w:val="12"/>
                <w:szCs w:val="12"/>
              </w:rPr>
            </w:pPr>
            <w:proofErr w:type="spellStart"/>
            <w:r w:rsidRPr="00AA6D57">
              <w:rPr>
                <w:rFonts w:ascii="Times New Roman" w:eastAsia="Calibri" w:hAnsi="Times New Roman" w:cs="Times New Roman"/>
                <w:sz w:val="12"/>
                <w:szCs w:val="12"/>
              </w:rPr>
              <w:t>Ряснянская</w:t>
            </w:r>
            <w:proofErr w:type="spellEnd"/>
            <w:r w:rsidRPr="00AA6D57">
              <w:rPr>
                <w:rFonts w:ascii="Times New Roman" w:eastAsia="Calibri" w:hAnsi="Times New Roman" w:cs="Times New Roman"/>
                <w:sz w:val="12"/>
                <w:szCs w:val="12"/>
              </w:rPr>
              <w:t xml:space="preserve"> Е.Н</w:t>
            </w:r>
            <w:r>
              <w:rPr>
                <w:rFonts w:ascii="Times New Roman" w:eastAsia="Calibri" w:hAnsi="Times New Roman" w:cs="Times New Roman"/>
                <w:sz w:val="12"/>
                <w:szCs w:val="12"/>
              </w:rPr>
              <w:t>.</w:t>
            </w:r>
          </w:p>
        </w:tc>
        <w:tc>
          <w:tcPr>
            <w:tcW w:w="6345" w:type="dxa"/>
          </w:tcPr>
          <w:p w:rsidR="00DB7BDD" w:rsidRPr="00DB7BDD" w:rsidRDefault="00AA6D57" w:rsidP="00DB7BDD">
            <w:pPr>
              <w:tabs>
                <w:tab w:val="left" w:pos="284"/>
              </w:tabs>
              <w:rPr>
                <w:rFonts w:ascii="Times New Roman" w:eastAsia="Calibri" w:hAnsi="Times New Roman" w:cs="Times New Roman"/>
                <w:sz w:val="12"/>
                <w:szCs w:val="12"/>
              </w:rPr>
            </w:pPr>
            <w:r w:rsidRPr="00AA6D57">
              <w:rPr>
                <w:rFonts w:ascii="Times New Roman" w:eastAsia="Calibri" w:hAnsi="Times New Roman" w:cs="Times New Roman"/>
                <w:sz w:val="12"/>
                <w:szCs w:val="12"/>
              </w:rPr>
              <w:t>- журналист ТРК «Радуга» (по согласованию);</w:t>
            </w:r>
          </w:p>
        </w:tc>
      </w:tr>
      <w:tr w:rsidR="00DB7BDD" w:rsidTr="00010E9E">
        <w:tc>
          <w:tcPr>
            <w:tcW w:w="1384" w:type="dxa"/>
          </w:tcPr>
          <w:p w:rsidR="00DB7BDD" w:rsidRPr="00DB7BDD" w:rsidRDefault="00AA6D57" w:rsidP="00DB7BDD">
            <w:pPr>
              <w:tabs>
                <w:tab w:val="left" w:pos="284"/>
              </w:tabs>
              <w:rPr>
                <w:rFonts w:ascii="Times New Roman" w:eastAsia="Calibri" w:hAnsi="Times New Roman" w:cs="Times New Roman"/>
                <w:sz w:val="12"/>
                <w:szCs w:val="12"/>
              </w:rPr>
            </w:pPr>
            <w:r w:rsidRPr="00AA6D57">
              <w:rPr>
                <w:rFonts w:ascii="Times New Roman" w:eastAsia="Calibri" w:hAnsi="Times New Roman" w:cs="Times New Roman"/>
                <w:sz w:val="12"/>
                <w:szCs w:val="12"/>
              </w:rPr>
              <w:t>Александров А.Б.</w:t>
            </w:r>
          </w:p>
        </w:tc>
        <w:tc>
          <w:tcPr>
            <w:tcW w:w="6345" w:type="dxa"/>
          </w:tcPr>
          <w:p w:rsidR="00DB7BDD" w:rsidRPr="00DB7BDD" w:rsidRDefault="00AA6D57" w:rsidP="00DB7BDD">
            <w:pPr>
              <w:tabs>
                <w:tab w:val="left" w:pos="284"/>
              </w:tabs>
              <w:rPr>
                <w:rFonts w:ascii="Times New Roman" w:eastAsia="Calibri" w:hAnsi="Times New Roman" w:cs="Times New Roman"/>
                <w:sz w:val="12"/>
                <w:szCs w:val="12"/>
              </w:rPr>
            </w:pPr>
            <w:r w:rsidRPr="00AA6D57">
              <w:rPr>
                <w:rFonts w:ascii="Times New Roman" w:eastAsia="Calibri" w:hAnsi="Times New Roman" w:cs="Times New Roman"/>
                <w:sz w:val="12"/>
                <w:szCs w:val="12"/>
              </w:rPr>
              <w:t>- директор МАУ «Олимп» (по согласованию);</w:t>
            </w:r>
          </w:p>
        </w:tc>
      </w:tr>
      <w:tr w:rsidR="00DB7BDD" w:rsidTr="00010E9E">
        <w:tc>
          <w:tcPr>
            <w:tcW w:w="1384" w:type="dxa"/>
          </w:tcPr>
          <w:p w:rsidR="00DB7BDD" w:rsidRPr="00DB7BDD" w:rsidRDefault="00AD1B88" w:rsidP="00DB7BDD">
            <w:pPr>
              <w:tabs>
                <w:tab w:val="left" w:pos="284"/>
              </w:tabs>
              <w:rPr>
                <w:rFonts w:ascii="Times New Roman" w:eastAsia="Calibri" w:hAnsi="Times New Roman" w:cs="Times New Roman"/>
                <w:sz w:val="12"/>
                <w:szCs w:val="12"/>
              </w:rPr>
            </w:pPr>
            <w:proofErr w:type="spellStart"/>
            <w:r w:rsidRPr="00AD1B88">
              <w:rPr>
                <w:rFonts w:ascii="Times New Roman" w:eastAsia="Calibri" w:hAnsi="Times New Roman" w:cs="Times New Roman"/>
                <w:sz w:val="12"/>
                <w:szCs w:val="12"/>
              </w:rPr>
              <w:t>Советкина</w:t>
            </w:r>
            <w:proofErr w:type="spellEnd"/>
            <w:r w:rsidRPr="00AD1B88">
              <w:rPr>
                <w:rFonts w:ascii="Times New Roman" w:eastAsia="Calibri" w:hAnsi="Times New Roman" w:cs="Times New Roman"/>
                <w:sz w:val="12"/>
                <w:szCs w:val="12"/>
              </w:rPr>
              <w:t xml:space="preserve"> Н.И.</w:t>
            </w:r>
          </w:p>
        </w:tc>
        <w:tc>
          <w:tcPr>
            <w:tcW w:w="6345"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заведующая социально-реабилитационным отделением п. Серноводск ГБУ СО «ЦСО граждан пожилого возраста и инвалидов муниципального района Сергиевский» (по согласованию);</w:t>
            </w:r>
          </w:p>
        </w:tc>
      </w:tr>
      <w:tr w:rsidR="00DB7BDD" w:rsidTr="00010E9E">
        <w:tc>
          <w:tcPr>
            <w:tcW w:w="1384"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Чернов И.Ю.</w:t>
            </w:r>
          </w:p>
        </w:tc>
        <w:tc>
          <w:tcPr>
            <w:tcW w:w="6345"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заместитель председателя проф. Организации ОАО «</w:t>
            </w:r>
            <w:proofErr w:type="spellStart"/>
            <w:r w:rsidRPr="00AD1B88">
              <w:rPr>
                <w:rFonts w:ascii="Times New Roman" w:eastAsia="Calibri" w:hAnsi="Times New Roman" w:cs="Times New Roman"/>
                <w:sz w:val="12"/>
                <w:szCs w:val="12"/>
              </w:rPr>
              <w:t>Самаранефтегаз</w:t>
            </w:r>
            <w:proofErr w:type="spellEnd"/>
            <w:r w:rsidRPr="00AD1B88">
              <w:rPr>
                <w:rFonts w:ascii="Times New Roman" w:eastAsia="Calibri" w:hAnsi="Times New Roman" w:cs="Times New Roman"/>
                <w:sz w:val="12"/>
                <w:szCs w:val="12"/>
              </w:rPr>
              <w:t>» по Северной группе месторождений (по согласованию);</w:t>
            </w:r>
          </w:p>
        </w:tc>
      </w:tr>
      <w:tr w:rsidR="00DB7BDD" w:rsidTr="00010E9E">
        <w:tc>
          <w:tcPr>
            <w:tcW w:w="1384" w:type="dxa"/>
          </w:tcPr>
          <w:p w:rsidR="00DB7BDD" w:rsidRPr="00DB7BDD" w:rsidRDefault="00AD1B88" w:rsidP="00DB7BDD">
            <w:pPr>
              <w:tabs>
                <w:tab w:val="left" w:pos="284"/>
              </w:tabs>
              <w:rPr>
                <w:rFonts w:ascii="Times New Roman" w:eastAsia="Calibri" w:hAnsi="Times New Roman" w:cs="Times New Roman"/>
                <w:sz w:val="12"/>
                <w:szCs w:val="12"/>
              </w:rPr>
            </w:pPr>
            <w:proofErr w:type="spellStart"/>
            <w:r w:rsidRPr="00AD1B88">
              <w:rPr>
                <w:rFonts w:ascii="Times New Roman" w:eastAsia="Calibri" w:hAnsi="Times New Roman" w:cs="Times New Roman"/>
                <w:sz w:val="12"/>
                <w:szCs w:val="12"/>
              </w:rPr>
              <w:t>Веденин</w:t>
            </w:r>
            <w:proofErr w:type="spellEnd"/>
            <w:r w:rsidRPr="00AD1B88">
              <w:rPr>
                <w:rFonts w:ascii="Times New Roman" w:eastAsia="Calibri" w:hAnsi="Times New Roman" w:cs="Times New Roman"/>
                <w:sz w:val="12"/>
                <w:szCs w:val="12"/>
              </w:rPr>
              <w:t xml:space="preserve"> А.В.</w:t>
            </w:r>
          </w:p>
        </w:tc>
        <w:tc>
          <w:tcPr>
            <w:tcW w:w="6345"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глава  сельского поселения Захаркино  муниципального района Сергиевский Самарской области (по согласованию);</w:t>
            </w:r>
          </w:p>
        </w:tc>
      </w:tr>
      <w:tr w:rsidR="00DB7BDD" w:rsidTr="00010E9E">
        <w:tc>
          <w:tcPr>
            <w:tcW w:w="1384"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Дикушин В.Ю.</w:t>
            </w:r>
          </w:p>
        </w:tc>
        <w:tc>
          <w:tcPr>
            <w:tcW w:w="6345"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начальник Негосударственного образовательного учреждения дополнительного образования Сергиевский спортивно-технический клуб регионального отделения Общероссийской общественно-государственной организации «ДОСААФ России» Самарской области (по согласованию);</w:t>
            </w:r>
          </w:p>
        </w:tc>
      </w:tr>
      <w:tr w:rsidR="00DB7BDD" w:rsidTr="00010E9E">
        <w:tc>
          <w:tcPr>
            <w:tcW w:w="1384" w:type="dxa"/>
          </w:tcPr>
          <w:p w:rsidR="00DB7BDD" w:rsidRPr="00DB7BDD" w:rsidRDefault="00AD1B88" w:rsidP="00DB7BDD">
            <w:pPr>
              <w:tabs>
                <w:tab w:val="left" w:pos="284"/>
              </w:tabs>
              <w:rPr>
                <w:rFonts w:ascii="Times New Roman" w:eastAsia="Calibri" w:hAnsi="Times New Roman" w:cs="Times New Roman"/>
                <w:sz w:val="12"/>
                <w:szCs w:val="12"/>
              </w:rPr>
            </w:pPr>
            <w:proofErr w:type="spellStart"/>
            <w:r w:rsidRPr="00AD1B88">
              <w:rPr>
                <w:rFonts w:ascii="Times New Roman" w:eastAsia="Calibri" w:hAnsi="Times New Roman" w:cs="Times New Roman"/>
                <w:sz w:val="12"/>
                <w:szCs w:val="12"/>
              </w:rPr>
              <w:t>Кувитанова</w:t>
            </w:r>
            <w:proofErr w:type="spellEnd"/>
            <w:r w:rsidRPr="00AD1B88">
              <w:rPr>
                <w:rFonts w:ascii="Times New Roman" w:eastAsia="Calibri" w:hAnsi="Times New Roman" w:cs="Times New Roman"/>
                <w:sz w:val="12"/>
                <w:szCs w:val="12"/>
              </w:rPr>
              <w:t xml:space="preserve"> Л.В.</w:t>
            </w:r>
          </w:p>
        </w:tc>
        <w:tc>
          <w:tcPr>
            <w:tcW w:w="6345"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председатель районного Совета ветеранов войны, труда Вооруженных сил и правоохранительных органов муниципального района Сергиевский (по согласованию);</w:t>
            </w:r>
          </w:p>
        </w:tc>
      </w:tr>
      <w:tr w:rsidR="00DB7BDD" w:rsidTr="00010E9E">
        <w:tc>
          <w:tcPr>
            <w:tcW w:w="1384" w:type="dxa"/>
          </w:tcPr>
          <w:p w:rsidR="00DB7BDD" w:rsidRPr="00DB7BDD" w:rsidRDefault="00AD1B88" w:rsidP="00DB7BDD">
            <w:pPr>
              <w:tabs>
                <w:tab w:val="left" w:pos="284"/>
              </w:tabs>
              <w:rPr>
                <w:rFonts w:ascii="Times New Roman" w:eastAsia="Calibri" w:hAnsi="Times New Roman" w:cs="Times New Roman"/>
                <w:sz w:val="12"/>
                <w:szCs w:val="12"/>
              </w:rPr>
            </w:pPr>
            <w:proofErr w:type="spellStart"/>
            <w:r w:rsidRPr="00AD1B88">
              <w:rPr>
                <w:rFonts w:ascii="Times New Roman" w:eastAsia="Calibri" w:hAnsi="Times New Roman" w:cs="Times New Roman"/>
                <w:sz w:val="12"/>
                <w:szCs w:val="12"/>
              </w:rPr>
              <w:t>Гладова</w:t>
            </w:r>
            <w:proofErr w:type="spellEnd"/>
            <w:r w:rsidRPr="00AD1B88">
              <w:rPr>
                <w:rFonts w:ascii="Times New Roman" w:eastAsia="Calibri" w:hAnsi="Times New Roman" w:cs="Times New Roman"/>
                <w:sz w:val="12"/>
                <w:szCs w:val="12"/>
              </w:rPr>
              <w:t xml:space="preserve"> Н.Н.</w:t>
            </w:r>
          </w:p>
        </w:tc>
        <w:tc>
          <w:tcPr>
            <w:tcW w:w="6345"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xml:space="preserve">-председатель координационного совета  председателей советов многоквартирных домов </w:t>
            </w:r>
            <w:proofErr w:type="spellStart"/>
            <w:r w:rsidRPr="00AD1B88">
              <w:rPr>
                <w:rFonts w:ascii="Times New Roman" w:eastAsia="Calibri" w:hAnsi="Times New Roman" w:cs="Times New Roman"/>
                <w:sz w:val="12"/>
                <w:szCs w:val="12"/>
              </w:rPr>
              <w:t>пгт</w:t>
            </w:r>
            <w:proofErr w:type="spellEnd"/>
            <w:r w:rsidRPr="00AD1B88">
              <w:rPr>
                <w:rFonts w:ascii="Times New Roman" w:eastAsia="Calibri" w:hAnsi="Times New Roman" w:cs="Times New Roman"/>
                <w:sz w:val="12"/>
                <w:szCs w:val="12"/>
              </w:rPr>
              <w:t>. Суходол (по согласованию);</w:t>
            </w:r>
          </w:p>
        </w:tc>
      </w:tr>
      <w:tr w:rsidR="00DB7BDD" w:rsidTr="00010E9E">
        <w:tc>
          <w:tcPr>
            <w:tcW w:w="1384"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Килимов Т.Д.</w:t>
            </w:r>
          </w:p>
        </w:tc>
        <w:tc>
          <w:tcPr>
            <w:tcW w:w="6345"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настоятель церкви с. Сидоровка (по согласованию);</w:t>
            </w:r>
          </w:p>
        </w:tc>
      </w:tr>
      <w:tr w:rsidR="00DB7BDD" w:rsidTr="00010E9E">
        <w:tc>
          <w:tcPr>
            <w:tcW w:w="1384" w:type="dxa"/>
          </w:tcPr>
          <w:p w:rsidR="00DB7BDD" w:rsidRPr="00DB7BDD" w:rsidRDefault="00AD1B88" w:rsidP="00DB7BDD">
            <w:pPr>
              <w:tabs>
                <w:tab w:val="left" w:pos="284"/>
              </w:tabs>
              <w:rPr>
                <w:rFonts w:ascii="Times New Roman" w:eastAsia="Calibri" w:hAnsi="Times New Roman" w:cs="Times New Roman"/>
                <w:sz w:val="12"/>
                <w:szCs w:val="12"/>
              </w:rPr>
            </w:pPr>
            <w:proofErr w:type="spellStart"/>
            <w:r w:rsidRPr="00AD1B88">
              <w:rPr>
                <w:rFonts w:ascii="Times New Roman" w:eastAsia="Calibri" w:hAnsi="Times New Roman" w:cs="Times New Roman"/>
                <w:sz w:val="12"/>
                <w:szCs w:val="12"/>
              </w:rPr>
              <w:t>Лужнов</w:t>
            </w:r>
            <w:proofErr w:type="spellEnd"/>
            <w:r w:rsidRPr="00AD1B88">
              <w:rPr>
                <w:rFonts w:ascii="Times New Roman" w:eastAsia="Calibri" w:hAnsi="Times New Roman" w:cs="Times New Roman"/>
                <w:sz w:val="12"/>
                <w:szCs w:val="12"/>
              </w:rPr>
              <w:t xml:space="preserve"> Н.Д.</w:t>
            </w:r>
          </w:p>
        </w:tc>
        <w:tc>
          <w:tcPr>
            <w:tcW w:w="6345"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директор ЗАО «</w:t>
            </w:r>
            <w:proofErr w:type="spellStart"/>
            <w:r w:rsidRPr="00AD1B88">
              <w:rPr>
                <w:rFonts w:ascii="Times New Roman" w:eastAsia="Calibri" w:hAnsi="Times New Roman" w:cs="Times New Roman"/>
                <w:sz w:val="12"/>
                <w:szCs w:val="12"/>
              </w:rPr>
              <w:t>Самаралектравы</w:t>
            </w:r>
            <w:proofErr w:type="spellEnd"/>
            <w:r w:rsidRPr="00AD1B88">
              <w:rPr>
                <w:rFonts w:ascii="Times New Roman" w:eastAsia="Calibri" w:hAnsi="Times New Roman" w:cs="Times New Roman"/>
                <w:sz w:val="12"/>
                <w:szCs w:val="12"/>
              </w:rPr>
              <w:t>» (по согласованию);</w:t>
            </w:r>
          </w:p>
        </w:tc>
      </w:tr>
      <w:tr w:rsidR="00DB7BDD" w:rsidTr="00010E9E">
        <w:tc>
          <w:tcPr>
            <w:tcW w:w="1384"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Малиновский Н.П.</w:t>
            </w:r>
          </w:p>
        </w:tc>
        <w:tc>
          <w:tcPr>
            <w:tcW w:w="6345" w:type="dxa"/>
          </w:tcPr>
          <w:p w:rsidR="00AD1B88"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xml:space="preserve">- заместитель директора ГБОУ СОШ п. Серноводск «Образовательный центр» </w:t>
            </w:r>
          </w:p>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заведующий Старо-</w:t>
            </w:r>
            <w:proofErr w:type="spellStart"/>
            <w:r w:rsidRPr="00AD1B88">
              <w:rPr>
                <w:rFonts w:ascii="Times New Roman" w:eastAsia="Calibri" w:hAnsi="Times New Roman" w:cs="Times New Roman"/>
                <w:sz w:val="12"/>
                <w:szCs w:val="12"/>
              </w:rPr>
              <w:t>Якушкинским</w:t>
            </w:r>
            <w:proofErr w:type="spellEnd"/>
            <w:r w:rsidRPr="00AD1B88">
              <w:rPr>
                <w:rFonts w:ascii="Times New Roman" w:eastAsia="Calibri" w:hAnsi="Times New Roman" w:cs="Times New Roman"/>
                <w:sz w:val="12"/>
                <w:szCs w:val="12"/>
              </w:rPr>
              <w:t xml:space="preserve"> филиалом (по согласованию);</w:t>
            </w:r>
          </w:p>
        </w:tc>
      </w:tr>
      <w:tr w:rsidR="00DB7BDD" w:rsidTr="00010E9E">
        <w:tc>
          <w:tcPr>
            <w:tcW w:w="1384" w:type="dxa"/>
          </w:tcPr>
          <w:p w:rsidR="00DB7BDD" w:rsidRPr="00DB7BDD" w:rsidRDefault="00AD1B88" w:rsidP="00DB7BDD">
            <w:pPr>
              <w:tabs>
                <w:tab w:val="left" w:pos="284"/>
              </w:tabs>
              <w:rPr>
                <w:rFonts w:ascii="Times New Roman" w:eastAsia="Calibri" w:hAnsi="Times New Roman" w:cs="Times New Roman"/>
                <w:sz w:val="12"/>
                <w:szCs w:val="12"/>
              </w:rPr>
            </w:pPr>
            <w:proofErr w:type="spellStart"/>
            <w:r w:rsidRPr="00AD1B88">
              <w:rPr>
                <w:rFonts w:ascii="Times New Roman" w:eastAsia="Calibri" w:hAnsi="Times New Roman" w:cs="Times New Roman"/>
                <w:sz w:val="12"/>
                <w:szCs w:val="12"/>
              </w:rPr>
              <w:t>Сокотун</w:t>
            </w:r>
            <w:proofErr w:type="spellEnd"/>
            <w:r w:rsidRPr="00AD1B88">
              <w:rPr>
                <w:rFonts w:ascii="Times New Roman" w:eastAsia="Calibri" w:hAnsi="Times New Roman" w:cs="Times New Roman"/>
                <w:sz w:val="12"/>
                <w:szCs w:val="12"/>
              </w:rPr>
              <w:t xml:space="preserve"> А.И.</w:t>
            </w:r>
          </w:p>
        </w:tc>
        <w:tc>
          <w:tcPr>
            <w:tcW w:w="6345" w:type="dxa"/>
          </w:tcPr>
          <w:p w:rsidR="00DB7BDD" w:rsidRPr="00AD1B88" w:rsidRDefault="00AD1B88" w:rsidP="00AD1B88">
            <w:pPr>
              <w:jc w:val="both"/>
              <w:rPr>
                <w:rFonts w:ascii="Times New Roman" w:hAnsi="Times New Roman" w:cs="Times New Roman"/>
                <w:sz w:val="12"/>
                <w:szCs w:val="12"/>
              </w:rPr>
            </w:pPr>
            <w:r w:rsidRPr="00AD1B88">
              <w:rPr>
                <w:rFonts w:ascii="Times New Roman" w:hAnsi="Times New Roman" w:cs="Times New Roman"/>
                <w:sz w:val="12"/>
                <w:szCs w:val="12"/>
              </w:rPr>
              <w:t>- главный специалист филиала № 19 Самарского регионального отделения фонда  социального страхования Российской Федерации (по согласованию);</w:t>
            </w:r>
          </w:p>
        </w:tc>
      </w:tr>
      <w:tr w:rsidR="00DB7BDD" w:rsidTr="00010E9E">
        <w:tc>
          <w:tcPr>
            <w:tcW w:w="1384"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Филиппов С.Ю.</w:t>
            </w:r>
          </w:p>
        </w:tc>
        <w:tc>
          <w:tcPr>
            <w:tcW w:w="6345"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председатель Сергиевского отделения Всероссийской общественной организации «Боевое братство» (по согласованию);</w:t>
            </w:r>
          </w:p>
        </w:tc>
      </w:tr>
      <w:tr w:rsidR="00DB7BDD" w:rsidTr="00010E9E">
        <w:tc>
          <w:tcPr>
            <w:tcW w:w="1384"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Акимова Р.Н.</w:t>
            </w:r>
          </w:p>
        </w:tc>
        <w:tc>
          <w:tcPr>
            <w:tcW w:w="6345" w:type="dxa"/>
          </w:tcPr>
          <w:p w:rsidR="00DB7BDD" w:rsidRPr="00DB7BDD"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руководитель Пенсионного фонда РФ по Сергиевскому району (по согласованию);</w:t>
            </w:r>
          </w:p>
        </w:tc>
      </w:tr>
      <w:tr w:rsidR="00AD1B88" w:rsidTr="00010E9E">
        <w:tc>
          <w:tcPr>
            <w:tcW w:w="1384" w:type="dxa"/>
          </w:tcPr>
          <w:p w:rsidR="00AD1B88" w:rsidRPr="00AD1B88"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Малышев А.Н.</w:t>
            </w:r>
          </w:p>
        </w:tc>
        <w:tc>
          <w:tcPr>
            <w:tcW w:w="6345" w:type="dxa"/>
          </w:tcPr>
          <w:p w:rsidR="00AD1B88" w:rsidRPr="00AD1B88"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директор ГОУ СПО Сергиевский зооветеринарный техникум (по согласованию);</w:t>
            </w:r>
          </w:p>
        </w:tc>
      </w:tr>
      <w:tr w:rsidR="00AD1B88" w:rsidTr="00010E9E">
        <w:tc>
          <w:tcPr>
            <w:tcW w:w="1384" w:type="dxa"/>
          </w:tcPr>
          <w:p w:rsidR="00AD1B88" w:rsidRPr="00AD1B88"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Яковлев А.В.</w:t>
            </w:r>
          </w:p>
        </w:tc>
        <w:tc>
          <w:tcPr>
            <w:tcW w:w="6345" w:type="dxa"/>
          </w:tcPr>
          <w:p w:rsidR="00AD1B88" w:rsidRPr="00AD1B88"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xml:space="preserve">- военный комиссар Сергиевского, </w:t>
            </w:r>
            <w:proofErr w:type="spellStart"/>
            <w:r w:rsidRPr="00AD1B88">
              <w:rPr>
                <w:rFonts w:ascii="Times New Roman" w:eastAsia="Calibri" w:hAnsi="Times New Roman" w:cs="Times New Roman"/>
                <w:sz w:val="12"/>
                <w:szCs w:val="12"/>
              </w:rPr>
              <w:t>Исаклинского</w:t>
            </w:r>
            <w:proofErr w:type="spellEnd"/>
            <w:r w:rsidRPr="00AD1B88">
              <w:rPr>
                <w:rFonts w:ascii="Times New Roman" w:eastAsia="Calibri" w:hAnsi="Times New Roman" w:cs="Times New Roman"/>
                <w:sz w:val="12"/>
                <w:szCs w:val="12"/>
              </w:rPr>
              <w:t xml:space="preserve">, </w:t>
            </w:r>
            <w:proofErr w:type="spellStart"/>
            <w:r w:rsidRPr="00AD1B88">
              <w:rPr>
                <w:rFonts w:ascii="Times New Roman" w:eastAsia="Calibri" w:hAnsi="Times New Roman" w:cs="Times New Roman"/>
                <w:sz w:val="12"/>
                <w:szCs w:val="12"/>
              </w:rPr>
              <w:t>Челно-Вершинского</w:t>
            </w:r>
            <w:proofErr w:type="spellEnd"/>
            <w:r w:rsidRPr="00AD1B88">
              <w:rPr>
                <w:rFonts w:ascii="Times New Roman" w:eastAsia="Calibri" w:hAnsi="Times New Roman" w:cs="Times New Roman"/>
                <w:sz w:val="12"/>
                <w:szCs w:val="12"/>
              </w:rPr>
              <w:t xml:space="preserve"> и </w:t>
            </w:r>
            <w:proofErr w:type="spellStart"/>
            <w:r w:rsidRPr="00AD1B88">
              <w:rPr>
                <w:rFonts w:ascii="Times New Roman" w:eastAsia="Calibri" w:hAnsi="Times New Roman" w:cs="Times New Roman"/>
                <w:sz w:val="12"/>
                <w:szCs w:val="12"/>
              </w:rPr>
              <w:t>Шенталинского</w:t>
            </w:r>
            <w:proofErr w:type="spellEnd"/>
            <w:r w:rsidRPr="00AD1B88">
              <w:rPr>
                <w:rFonts w:ascii="Times New Roman" w:eastAsia="Calibri" w:hAnsi="Times New Roman" w:cs="Times New Roman"/>
                <w:sz w:val="12"/>
                <w:szCs w:val="12"/>
              </w:rPr>
              <w:t xml:space="preserve"> районов (по согласованию);</w:t>
            </w:r>
          </w:p>
        </w:tc>
      </w:tr>
      <w:tr w:rsidR="00AD1B88" w:rsidTr="00010E9E">
        <w:tc>
          <w:tcPr>
            <w:tcW w:w="1384" w:type="dxa"/>
          </w:tcPr>
          <w:p w:rsidR="00AD1B88" w:rsidRPr="00AD1B88"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Фролова Л.А.</w:t>
            </w:r>
          </w:p>
        </w:tc>
        <w:tc>
          <w:tcPr>
            <w:tcW w:w="6345" w:type="dxa"/>
          </w:tcPr>
          <w:p w:rsidR="00AD1B88" w:rsidRPr="00AD1B88" w:rsidRDefault="00AD1B88" w:rsidP="00DB7BDD">
            <w:pPr>
              <w:tabs>
                <w:tab w:val="left" w:pos="284"/>
              </w:tabs>
              <w:rPr>
                <w:rFonts w:ascii="Times New Roman" w:eastAsia="Calibri" w:hAnsi="Times New Roman" w:cs="Times New Roman"/>
                <w:sz w:val="12"/>
                <w:szCs w:val="12"/>
              </w:rPr>
            </w:pPr>
            <w:r w:rsidRPr="00AD1B88">
              <w:rPr>
                <w:rFonts w:ascii="Times New Roman" w:eastAsia="Calibri" w:hAnsi="Times New Roman" w:cs="Times New Roman"/>
                <w:sz w:val="12"/>
                <w:szCs w:val="12"/>
              </w:rPr>
              <w:t xml:space="preserve">- </w:t>
            </w:r>
            <w:proofErr w:type="spellStart"/>
            <w:r w:rsidRPr="00AD1B88">
              <w:rPr>
                <w:rFonts w:ascii="Times New Roman" w:eastAsia="Calibri" w:hAnsi="Times New Roman" w:cs="Times New Roman"/>
                <w:sz w:val="12"/>
                <w:szCs w:val="12"/>
              </w:rPr>
              <w:t>и.о</w:t>
            </w:r>
            <w:proofErr w:type="spellEnd"/>
            <w:r w:rsidRPr="00AD1B88">
              <w:rPr>
                <w:rFonts w:ascii="Times New Roman" w:eastAsia="Calibri" w:hAnsi="Times New Roman" w:cs="Times New Roman"/>
                <w:sz w:val="12"/>
                <w:szCs w:val="12"/>
              </w:rPr>
              <w:t>. руководителя МКУ «Комитета по делам семьи и детства» муниципального района Сергиевский Самарской области (по согласованию).</w:t>
            </w:r>
          </w:p>
        </w:tc>
      </w:tr>
    </w:tbl>
    <w:p w:rsidR="00DB7BDD" w:rsidRDefault="00DB7BDD" w:rsidP="007C6C4C">
      <w:pPr>
        <w:tabs>
          <w:tab w:val="left" w:pos="284"/>
        </w:tabs>
        <w:spacing w:after="0"/>
        <w:ind w:firstLine="284"/>
        <w:jc w:val="center"/>
        <w:rPr>
          <w:rFonts w:ascii="Times New Roman" w:eastAsia="Calibri" w:hAnsi="Times New Roman" w:cs="Times New Roman"/>
          <w:sz w:val="12"/>
          <w:szCs w:val="12"/>
        </w:rPr>
      </w:pPr>
    </w:p>
    <w:p w:rsidR="007C6C4C" w:rsidRPr="007C6C4C" w:rsidRDefault="007C6C4C" w:rsidP="007C6C4C">
      <w:pPr>
        <w:tabs>
          <w:tab w:val="left" w:pos="284"/>
        </w:tabs>
        <w:spacing w:after="0"/>
        <w:ind w:firstLine="284"/>
        <w:jc w:val="center"/>
        <w:rPr>
          <w:rFonts w:ascii="Times New Roman" w:eastAsia="Calibri" w:hAnsi="Times New Roman" w:cs="Times New Roman"/>
          <w:sz w:val="12"/>
          <w:szCs w:val="12"/>
        </w:rPr>
      </w:pPr>
      <w:r w:rsidRPr="007C6C4C">
        <w:rPr>
          <w:rFonts w:ascii="Times New Roman" w:eastAsia="Calibri" w:hAnsi="Times New Roman" w:cs="Times New Roman"/>
          <w:sz w:val="12"/>
          <w:szCs w:val="12"/>
        </w:rPr>
        <w:t>Администрация</w:t>
      </w:r>
    </w:p>
    <w:p w:rsidR="007C6C4C" w:rsidRPr="007C6C4C" w:rsidRDefault="007C6C4C" w:rsidP="007C6C4C">
      <w:pPr>
        <w:tabs>
          <w:tab w:val="left" w:pos="284"/>
        </w:tabs>
        <w:spacing w:after="0"/>
        <w:ind w:firstLine="284"/>
        <w:jc w:val="center"/>
        <w:rPr>
          <w:rFonts w:ascii="Times New Roman" w:eastAsia="Calibri" w:hAnsi="Times New Roman" w:cs="Times New Roman"/>
          <w:sz w:val="12"/>
          <w:szCs w:val="12"/>
        </w:rPr>
      </w:pPr>
      <w:r w:rsidRPr="007C6C4C">
        <w:rPr>
          <w:rFonts w:ascii="Times New Roman" w:eastAsia="Calibri" w:hAnsi="Times New Roman" w:cs="Times New Roman"/>
          <w:sz w:val="12"/>
          <w:szCs w:val="12"/>
        </w:rPr>
        <w:t>муниципального района</w:t>
      </w:r>
    </w:p>
    <w:p w:rsidR="007C6C4C" w:rsidRPr="007C6C4C" w:rsidRDefault="007C6C4C" w:rsidP="007C6C4C">
      <w:pPr>
        <w:tabs>
          <w:tab w:val="left" w:pos="284"/>
        </w:tabs>
        <w:spacing w:after="0"/>
        <w:ind w:firstLine="284"/>
        <w:jc w:val="center"/>
        <w:rPr>
          <w:rFonts w:ascii="Times New Roman" w:eastAsia="Calibri" w:hAnsi="Times New Roman" w:cs="Times New Roman"/>
          <w:sz w:val="12"/>
          <w:szCs w:val="12"/>
        </w:rPr>
      </w:pPr>
      <w:r w:rsidRPr="007C6C4C">
        <w:rPr>
          <w:rFonts w:ascii="Times New Roman" w:eastAsia="Calibri" w:hAnsi="Times New Roman" w:cs="Times New Roman"/>
          <w:sz w:val="12"/>
          <w:szCs w:val="12"/>
        </w:rPr>
        <w:t>Сергиевский</w:t>
      </w:r>
    </w:p>
    <w:p w:rsidR="007C6C4C" w:rsidRPr="007C6C4C" w:rsidRDefault="007C6C4C" w:rsidP="007C6C4C">
      <w:pPr>
        <w:tabs>
          <w:tab w:val="left" w:pos="284"/>
        </w:tabs>
        <w:spacing w:after="0"/>
        <w:ind w:firstLine="284"/>
        <w:jc w:val="center"/>
        <w:rPr>
          <w:rFonts w:ascii="Times New Roman" w:eastAsia="Calibri" w:hAnsi="Times New Roman" w:cs="Times New Roman"/>
          <w:sz w:val="12"/>
          <w:szCs w:val="12"/>
        </w:rPr>
      </w:pPr>
      <w:r w:rsidRPr="007C6C4C">
        <w:rPr>
          <w:rFonts w:ascii="Times New Roman" w:eastAsia="Calibri" w:hAnsi="Times New Roman" w:cs="Times New Roman"/>
          <w:sz w:val="12"/>
          <w:szCs w:val="12"/>
        </w:rPr>
        <w:t>Самарской области</w:t>
      </w:r>
    </w:p>
    <w:p w:rsidR="007C6C4C" w:rsidRPr="007C6C4C" w:rsidRDefault="007C6C4C" w:rsidP="007C6C4C">
      <w:pPr>
        <w:tabs>
          <w:tab w:val="left" w:pos="284"/>
        </w:tabs>
        <w:spacing w:after="0"/>
        <w:ind w:firstLine="284"/>
        <w:jc w:val="center"/>
        <w:rPr>
          <w:rFonts w:ascii="Times New Roman" w:eastAsia="Calibri" w:hAnsi="Times New Roman" w:cs="Times New Roman"/>
          <w:sz w:val="12"/>
          <w:szCs w:val="12"/>
        </w:rPr>
      </w:pPr>
    </w:p>
    <w:p w:rsidR="007C6C4C" w:rsidRDefault="007C6C4C" w:rsidP="007C6C4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7C6C4C" w:rsidRPr="00DB7BDD" w:rsidRDefault="007C6C4C" w:rsidP="007C6C4C">
      <w:pPr>
        <w:tabs>
          <w:tab w:val="left" w:pos="284"/>
        </w:tabs>
        <w:spacing w:after="0"/>
        <w:rPr>
          <w:rFonts w:ascii="Times New Roman" w:eastAsia="Calibri" w:hAnsi="Times New Roman" w:cs="Times New Roman"/>
          <w:sz w:val="12"/>
          <w:szCs w:val="12"/>
        </w:rPr>
      </w:pPr>
      <w:r w:rsidRPr="007C6C4C">
        <w:rPr>
          <w:rFonts w:ascii="Times New Roman" w:eastAsia="Calibri" w:hAnsi="Times New Roman" w:cs="Times New Roman"/>
          <w:sz w:val="12"/>
          <w:szCs w:val="12"/>
        </w:rPr>
        <w:t>«26» февраля 2020г.</w:t>
      </w:r>
      <w:r>
        <w:rPr>
          <w:rFonts w:ascii="Times New Roman" w:eastAsia="Calibri" w:hAnsi="Times New Roman" w:cs="Times New Roman"/>
          <w:sz w:val="12"/>
          <w:szCs w:val="12"/>
        </w:rPr>
        <w:t xml:space="preserve">                                                                                                                                                                                                              </w:t>
      </w:r>
      <w:r w:rsidRPr="007C6C4C">
        <w:rPr>
          <w:rFonts w:ascii="Times New Roman" w:eastAsia="Calibri" w:hAnsi="Times New Roman" w:cs="Times New Roman"/>
          <w:sz w:val="12"/>
          <w:szCs w:val="12"/>
        </w:rPr>
        <w:t>№184</w:t>
      </w:r>
    </w:p>
    <w:p w:rsidR="00DB7BDD" w:rsidRDefault="007C6C4C" w:rsidP="007C6C4C">
      <w:pPr>
        <w:tabs>
          <w:tab w:val="left" w:pos="284"/>
        </w:tabs>
        <w:spacing w:after="0"/>
        <w:ind w:firstLine="284"/>
        <w:jc w:val="center"/>
        <w:rPr>
          <w:rFonts w:ascii="Times New Roman" w:eastAsia="Calibri" w:hAnsi="Times New Roman" w:cs="Times New Roman"/>
          <w:sz w:val="12"/>
          <w:szCs w:val="12"/>
        </w:rPr>
      </w:pPr>
      <w:r w:rsidRPr="007C6C4C">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№1759 от30.12.2015 года «Об утверждении муниципальной программы «Дети муниципального района Сергиевский на 2016 – 2020 годы»</w:t>
      </w:r>
    </w:p>
    <w:p w:rsidR="007C6C4C" w:rsidRPr="007C6C4C" w:rsidRDefault="007C6C4C" w:rsidP="007C6C4C">
      <w:pPr>
        <w:tabs>
          <w:tab w:val="left" w:pos="284"/>
        </w:tabs>
        <w:spacing w:after="0"/>
        <w:ind w:firstLine="284"/>
        <w:jc w:val="both"/>
        <w:rPr>
          <w:rFonts w:ascii="Times New Roman" w:eastAsia="Calibri" w:hAnsi="Times New Roman" w:cs="Times New Roman"/>
          <w:sz w:val="12"/>
          <w:szCs w:val="12"/>
        </w:rPr>
      </w:pPr>
      <w:r w:rsidRPr="007C6C4C">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района Сергиевский</w:t>
      </w:r>
    </w:p>
    <w:p w:rsidR="007C6C4C" w:rsidRPr="007C6C4C" w:rsidRDefault="007C6C4C" w:rsidP="007C6C4C">
      <w:pPr>
        <w:tabs>
          <w:tab w:val="left" w:pos="284"/>
        </w:tabs>
        <w:spacing w:after="0"/>
        <w:ind w:firstLine="284"/>
        <w:jc w:val="both"/>
        <w:rPr>
          <w:rFonts w:ascii="Times New Roman" w:eastAsia="Calibri" w:hAnsi="Times New Roman" w:cs="Times New Roman"/>
          <w:sz w:val="12"/>
          <w:szCs w:val="12"/>
        </w:rPr>
      </w:pPr>
    </w:p>
    <w:p w:rsidR="007C6C4C" w:rsidRPr="007C6C4C" w:rsidRDefault="007C6C4C" w:rsidP="007C6C4C">
      <w:pPr>
        <w:tabs>
          <w:tab w:val="left" w:pos="284"/>
        </w:tabs>
        <w:spacing w:after="0"/>
        <w:ind w:firstLine="284"/>
        <w:jc w:val="both"/>
        <w:rPr>
          <w:rFonts w:ascii="Times New Roman" w:eastAsia="Calibri" w:hAnsi="Times New Roman" w:cs="Times New Roman"/>
          <w:sz w:val="12"/>
          <w:szCs w:val="12"/>
        </w:rPr>
      </w:pPr>
      <w:r w:rsidRPr="007C6C4C">
        <w:rPr>
          <w:rFonts w:ascii="Times New Roman" w:eastAsia="Calibri" w:hAnsi="Times New Roman" w:cs="Times New Roman"/>
          <w:sz w:val="12"/>
          <w:szCs w:val="12"/>
        </w:rPr>
        <w:t xml:space="preserve">ПОСТАНОВЛЯЕТ: </w:t>
      </w:r>
    </w:p>
    <w:p w:rsidR="007C6C4C" w:rsidRPr="007C6C4C" w:rsidRDefault="007C6C4C" w:rsidP="007C6C4C">
      <w:pPr>
        <w:tabs>
          <w:tab w:val="left" w:pos="284"/>
        </w:tabs>
        <w:spacing w:after="0"/>
        <w:ind w:firstLine="284"/>
        <w:jc w:val="both"/>
        <w:rPr>
          <w:rFonts w:ascii="Times New Roman" w:eastAsia="Calibri" w:hAnsi="Times New Roman" w:cs="Times New Roman"/>
          <w:sz w:val="12"/>
          <w:szCs w:val="12"/>
        </w:rPr>
      </w:pPr>
    </w:p>
    <w:p w:rsidR="007C6C4C" w:rsidRPr="007C6C4C" w:rsidRDefault="007C6C4C" w:rsidP="007C6C4C">
      <w:pPr>
        <w:tabs>
          <w:tab w:val="left" w:pos="284"/>
        </w:tabs>
        <w:spacing w:after="0"/>
        <w:ind w:firstLine="284"/>
        <w:jc w:val="both"/>
        <w:rPr>
          <w:rFonts w:ascii="Times New Roman" w:eastAsia="Calibri" w:hAnsi="Times New Roman" w:cs="Times New Roman"/>
          <w:sz w:val="12"/>
          <w:szCs w:val="12"/>
        </w:rPr>
      </w:pPr>
      <w:r w:rsidRPr="007C6C4C">
        <w:rPr>
          <w:rFonts w:ascii="Times New Roman" w:eastAsia="Calibri" w:hAnsi="Times New Roman" w:cs="Times New Roman"/>
          <w:sz w:val="12"/>
          <w:szCs w:val="12"/>
        </w:rPr>
        <w:lastRenderedPageBreak/>
        <w:t>1. Внести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 (далее - Программа) изменения следующего содержания:</w:t>
      </w:r>
    </w:p>
    <w:p w:rsidR="007C6C4C" w:rsidRPr="007C6C4C" w:rsidRDefault="007C6C4C" w:rsidP="007C6C4C">
      <w:pPr>
        <w:tabs>
          <w:tab w:val="left" w:pos="284"/>
        </w:tabs>
        <w:spacing w:after="0"/>
        <w:ind w:firstLine="284"/>
        <w:jc w:val="both"/>
        <w:rPr>
          <w:rFonts w:ascii="Times New Roman" w:eastAsia="Calibri" w:hAnsi="Times New Roman" w:cs="Times New Roman"/>
          <w:sz w:val="12"/>
          <w:szCs w:val="12"/>
        </w:rPr>
      </w:pPr>
      <w:r w:rsidRPr="007C6C4C">
        <w:rPr>
          <w:rFonts w:ascii="Times New Roman" w:eastAsia="Calibri" w:hAnsi="Times New Roman" w:cs="Times New Roman"/>
          <w:sz w:val="12"/>
          <w:szCs w:val="12"/>
        </w:rPr>
        <w:tab/>
        <w:t>1.1. Приложения №1-2 к Программе «Дети муниципального района Сергиевский на 2016 – 2020 годы» изложить в редакции согласно Приложениям №1-2 к настоящему постановлению.</w:t>
      </w:r>
    </w:p>
    <w:p w:rsidR="007C6C4C" w:rsidRPr="007C6C4C" w:rsidRDefault="007C6C4C" w:rsidP="007C6C4C">
      <w:pPr>
        <w:tabs>
          <w:tab w:val="left" w:pos="284"/>
        </w:tabs>
        <w:spacing w:after="0"/>
        <w:ind w:firstLine="284"/>
        <w:jc w:val="both"/>
        <w:rPr>
          <w:rFonts w:ascii="Times New Roman" w:eastAsia="Calibri" w:hAnsi="Times New Roman" w:cs="Times New Roman"/>
          <w:sz w:val="12"/>
          <w:szCs w:val="12"/>
        </w:rPr>
      </w:pPr>
      <w:r w:rsidRPr="007C6C4C">
        <w:rPr>
          <w:rFonts w:ascii="Times New Roman" w:eastAsia="Calibri" w:hAnsi="Times New Roman" w:cs="Times New Roman"/>
          <w:sz w:val="12"/>
          <w:szCs w:val="12"/>
        </w:rPr>
        <w:t>2.</w:t>
      </w:r>
      <w:r w:rsidRPr="007C6C4C">
        <w:rPr>
          <w:rFonts w:ascii="Times New Roman" w:eastAsia="Calibri" w:hAnsi="Times New Roman" w:cs="Times New Roman"/>
          <w:sz w:val="12"/>
          <w:szCs w:val="12"/>
        </w:rPr>
        <w:tab/>
        <w:t>Опубликовать настоящее постановление в газете «Сергиевский вестник».</w:t>
      </w:r>
    </w:p>
    <w:p w:rsidR="007C6C4C" w:rsidRPr="007C6C4C" w:rsidRDefault="007C6C4C" w:rsidP="007C6C4C">
      <w:pPr>
        <w:tabs>
          <w:tab w:val="left" w:pos="284"/>
        </w:tabs>
        <w:spacing w:after="0"/>
        <w:ind w:firstLine="284"/>
        <w:jc w:val="both"/>
        <w:rPr>
          <w:rFonts w:ascii="Times New Roman" w:eastAsia="Calibri" w:hAnsi="Times New Roman" w:cs="Times New Roman"/>
          <w:sz w:val="12"/>
          <w:szCs w:val="12"/>
        </w:rPr>
      </w:pPr>
      <w:r w:rsidRPr="007C6C4C">
        <w:rPr>
          <w:rFonts w:ascii="Times New Roman" w:eastAsia="Calibri" w:hAnsi="Times New Roman" w:cs="Times New Roman"/>
          <w:sz w:val="12"/>
          <w:szCs w:val="12"/>
        </w:rPr>
        <w:t xml:space="preserve">     3. Настоящее постановление вступает в законную силу со дня его официального опубликования.</w:t>
      </w:r>
    </w:p>
    <w:p w:rsidR="007C6C4C" w:rsidRPr="007C6C4C" w:rsidRDefault="007C6C4C" w:rsidP="007C6C4C">
      <w:pPr>
        <w:tabs>
          <w:tab w:val="left" w:pos="284"/>
        </w:tabs>
        <w:spacing w:after="0"/>
        <w:ind w:firstLine="284"/>
        <w:jc w:val="both"/>
        <w:rPr>
          <w:rFonts w:ascii="Times New Roman" w:eastAsia="Calibri" w:hAnsi="Times New Roman" w:cs="Times New Roman"/>
          <w:sz w:val="12"/>
          <w:szCs w:val="12"/>
        </w:rPr>
      </w:pPr>
      <w:r w:rsidRPr="007C6C4C">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w:t>
      </w:r>
      <w:r>
        <w:rPr>
          <w:rFonts w:ascii="Times New Roman" w:eastAsia="Calibri" w:hAnsi="Times New Roman" w:cs="Times New Roman"/>
          <w:sz w:val="12"/>
          <w:szCs w:val="12"/>
        </w:rPr>
        <w:t>айона Сергиевский Зеленину С.Н.</w:t>
      </w:r>
    </w:p>
    <w:p w:rsidR="007C6C4C" w:rsidRDefault="007C6C4C" w:rsidP="007C6C4C">
      <w:pPr>
        <w:tabs>
          <w:tab w:val="left" w:pos="284"/>
        </w:tabs>
        <w:spacing w:after="0"/>
        <w:ind w:firstLine="284"/>
        <w:jc w:val="right"/>
        <w:rPr>
          <w:rFonts w:ascii="Times New Roman" w:eastAsia="Calibri" w:hAnsi="Times New Roman" w:cs="Times New Roman"/>
          <w:sz w:val="12"/>
          <w:szCs w:val="12"/>
        </w:rPr>
      </w:pPr>
      <w:r w:rsidRPr="007C6C4C">
        <w:rPr>
          <w:rFonts w:ascii="Times New Roman" w:eastAsia="Calibri" w:hAnsi="Times New Roman" w:cs="Times New Roman"/>
          <w:sz w:val="12"/>
          <w:szCs w:val="12"/>
        </w:rPr>
        <w:t xml:space="preserve">Глава муниципального </w:t>
      </w:r>
    </w:p>
    <w:p w:rsidR="007C6C4C" w:rsidRDefault="007C6C4C" w:rsidP="007C6C4C">
      <w:pPr>
        <w:tabs>
          <w:tab w:val="left" w:pos="284"/>
        </w:tabs>
        <w:spacing w:after="0"/>
        <w:ind w:firstLine="284"/>
        <w:jc w:val="right"/>
        <w:rPr>
          <w:rFonts w:ascii="Times New Roman" w:eastAsia="Calibri" w:hAnsi="Times New Roman" w:cs="Times New Roman"/>
          <w:sz w:val="12"/>
          <w:szCs w:val="12"/>
        </w:rPr>
      </w:pPr>
      <w:r w:rsidRPr="007C6C4C">
        <w:rPr>
          <w:rFonts w:ascii="Times New Roman" w:eastAsia="Calibri" w:hAnsi="Times New Roman" w:cs="Times New Roman"/>
          <w:sz w:val="12"/>
          <w:szCs w:val="12"/>
        </w:rPr>
        <w:t xml:space="preserve">района Сергиевский          </w:t>
      </w:r>
    </w:p>
    <w:p w:rsidR="007C6C4C" w:rsidRDefault="007C6C4C" w:rsidP="007C6C4C">
      <w:pPr>
        <w:tabs>
          <w:tab w:val="left" w:pos="284"/>
        </w:tabs>
        <w:spacing w:after="0"/>
        <w:ind w:firstLine="284"/>
        <w:jc w:val="right"/>
        <w:rPr>
          <w:rFonts w:ascii="Times New Roman" w:eastAsia="Calibri" w:hAnsi="Times New Roman" w:cs="Times New Roman"/>
          <w:sz w:val="12"/>
          <w:szCs w:val="12"/>
        </w:rPr>
      </w:pPr>
      <w:r w:rsidRPr="007C6C4C">
        <w:rPr>
          <w:rFonts w:ascii="Times New Roman" w:eastAsia="Calibri" w:hAnsi="Times New Roman" w:cs="Times New Roman"/>
          <w:sz w:val="12"/>
          <w:szCs w:val="12"/>
        </w:rPr>
        <w:t xml:space="preserve">                                 А.А Веселов</w:t>
      </w:r>
    </w:p>
    <w:tbl>
      <w:tblPr>
        <w:tblW w:w="5000" w:type="pct"/>
        <w:tblLayout w:type="fixed"/>
        <w:tblLook w:val="04A0" w:firstRow="1" w:lastRow="0" w:firstColumn="1" w:lastColumn="0" w:noHBand="0" w:noVBand="1"/>
      </w:tblPr>
      <w:tblGrid>
        <w:gridCol w:w="398"/>
        <w:gridCol w:w="1704"/>
        <w:gridCol w:w="863"/>
        <w:gridCol w:w="1561"/>
        <w:gridCol w:w="8"/>
        <w:gridCol w:w="1271"/>
        <w:gridCol w:w="17"/>
        <w:gridCol w:w="267"/>
        <w:gridCol w:w="20"/>
        <w:gridCol w:w="261"/>
        <w:gridCol w:w="23"/>
        <w:gridCol w:w="261"/>
        <w:gridCol w:w="26"/>
        <w:gridCol w:w="257"/>
        <w:gridCol w:w="29"/>
        <w:gridCol w:w="397"/>
        <w:gridCol w:w="32"/>
        <w:gridCol w:w="334"/>
      </w:tblGrid>
      <w:tr w:rsidR="00444B98" w:rsidRPr="007C6C4C" w:rsidTr="00444B98">
        <w:trPr>
          <w:trHeight w:val="70"/>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 п/п</w:t>
            </w:r>
          </w:p>
        </w:tc>
        <w:tc>
          <w:tcPr>
            <w:tcW w:w="11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Наименование мероприятия</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Сроки исполнения</w:t>
            </w:r>
          </w:p>
        </w:tc>
        <w:tc>
          <w:tcPr>
            <w:tcW w:w="101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Исполнители</w:t>
            </w:r>
          </w:p>
        </w:tc>
        <w:tc>
          <w:tcPr>
            <w:tcW w:w="83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Источник финансирования</w:t>
            </w:r>
          </w:p>
        </w:tc>
        <w:tc>
          <w:tcPr>
            <w:tcW w:w="1234" w:type="pct"/>
            <w:gridSpan w:val="11"/>
            <w:tcBorders>
              <w:top w:val="single" w:sz="4" w:space="0" w:color="auto"/>
              <w:left w:val="nil"/>
              <w:bottom w:val="single" w:sz="4" w:space="0" w:color="auto"/>
              <w:right w:val="single" w:sz="4" w:space="0" w:color="auto"/>
            </w:tcBorders>
            <w:shd w:val="clear" w:color="000000" w:fill="FFFFFF"/>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Планируемый объем финансирования по годам, тыс. рублей (*)</w:t>
            </w:r>
          </w:p>
        </w:tc>
      </w:tr>
      <w:tr w:rsidR="00444B98" w:rsidRPr="007C6C4C" w:rsidTr="00444B98">
        <w:trPr>
          <w:cantSplit/>
          <w:trHeight w:val="569"/>
        </w:trPr>
        <w:tc>
          <w:tcPr>
            <w:tcW w:w="257" w:type="pct"/>
            <w:vMerge/>
            <w:tcBorders>
              <w:top w:val="single" w:sz="4" w:space="0" w:color="auto"/>
              <w:left w:val="single" w:sz="4" w:space="0" w:color="auto"/>
              <w:bottom w:val="single" w:sz="4" w:space="0" w:color="auto"/>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b/>
                <w:bCs/>
                <w:color w:val="000000"/>
                <w:sz w:val="12"/>
                <w:szCs w:val="12"/>
                <w:lang w:eastAsia="ru-RU"/>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b/>
                <w:bCs/>
                <w:color w:val="000000"/>
                <w:sz w:val="12"/>
                <w:szCs w:val="12"/>
                <w:lang w:eastAsia="ru-RU"/>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b/>
                <w:bCs/>
                <w:color w:val="000000"/>
                <w:sz w:val="12"/>
                <w:szCs w:val="12"/>
                <w:lang w:eastAsia="ru-RU"/>
              </w:rPr>
            </w:pPr>
          </w:p>
        </w:tc>
        <w:tc>
          <w:tcPr>
            <w:tcW w:w="1015" w:type="pct"/>
            <w:gridSpan w:val="2"/>
            <w:vMerge/>
            <w:tcBorders>
              <w:top w:val="single" w:sz="4" w:space="0" w:color="auto"/>
              <w:left w:val="single" w:sz="4" w:space="0" w:color="auto"/>
              <w:bottom w:val="single" w:sz="4" w:space="0" w:color="auto"/>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b/>
                <w:bCs/>
                <w:color w:val="000000"/>
                <w:sz w:val="12"/>
                <w:szCs w:val="12"/>
                <w:lang w:eastAsia="ru-RU"/>
              </w:rPr>
            </w:pPr>
          </w:p>
        </w:tc>
        <w:tc>
          <w:tcPr>
            <w:tcW w:w="833" w:type="pct"/>
            <w:gridSpan w:val="2"/>
            <w:vMerge/>
            <w:tcBorders>
              <w:top w:val="single" w:sz="4" w:space="0" w:color="auto"/>
              <w:left w:val="single" w:sz="4" w:space="0" w:color="auto"/>
              <w:bottom w:val="single" w:sz="4" w:space="0" w:color="auto"/>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b/>
                <w:bCs/>
                <w:color w:val="000000"/>
                <w:sz w:val="12"/>
                <w:szCs w:val="12"/>
                <w:lang w:eastAsia="ru-RU"/>
              </w:rPr>
            </w:pP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2016</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2017</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2018</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2019</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2020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2016-2020</w:t>
            </w:r>
          </w:p>
        </w:tc>
      </w:tr>
      <w:tr w:rsidR="00444B98" w:rsidRPr="007C6C4C" w:rsidTr="00444B98">
        <w:trPr>
          <w:trHeight w:val="70"/>
        </w:trPr>
        <w:tc>
          <w:tcPr>
            <w:tcW w:w="257" w:type="pct"/>
            <w:tcBorders>
              <w:top w:val="nil"/>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w:t>
            </w:r>
          </w:p>
        </w:tc>
        <w:tc>
          <w:tcPr>
            <w:tcW w:w="1102"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w:t>
            </w:r>
          </w:p>
        </w:tc>
        <w:tc>
          <w:tcPr>
            <w:tcW w:w="1015"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w:t>
            </w:r>
          </w:p>
        </w:tc>
        <w:tc>
          <w:tcPr>
            <w:tcW w:w="833"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5</w:t>
            </w:r>
          </w:p>
        </w:tc>
        <w:tc>
          <w:tcPr>
            <w:tcW w:w="186"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6</w:t>
            </w:r>
          </w:p>
        </w:tc>
        <w:tc>
          <w:tcPr>
            <w:tcW w:w="184"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7</w:t>
            </w:r>
          </w:p>
        </w:tc>
        <w:tc>
          <w:tcPr>
            <w:tcW w:w="186"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8</w:t>
            </w:r>
          </w:p>
        </w:tc>
        <w:tc>
          <w:tcPr>
            <w:tcW w:w="185"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9</w:t>
            </w:r>
          </w:p>
        </w:tc>
        <w:tc>
          <w:tcPr>
            <w:tcW w:w="278"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10</w:t>
            </w:r>
          </w:p>
        </w:tc>
        <w:tc>
          <w:tcPr>
            <w:tcW w:w="217"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11</w:t>
            </w:r>
          </w:p>
        </w:tc>
      </w:tr>
      <w:tr w:rsidR="007C6C4C" w:rsidRPr="007C6C4C" w:rsidTr="000744C6">
        <w:trPr>
          <w:trHeight w:val="7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 Семья и дети</w:t>
            </w:r>
          </w:p>
        </w:tc>
      </w:tr>
      <w:tr w:rsidR="00444B98" w:rsidRPr="007C6C4C" w:rsidTr="00444B98">
        <w:trPr>
          <w:cantSplit/>
          <w:trHeight w:val="827"/>
        </w:trPr>
        <w:tc>
          <w:tcPr>
            <w:tcW w:w="2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1.1</w:t>
            </w:r>
          </w:p>
        </w:tc>
        <w:tc>
          <w:tcPr>
            <w:tcW w:w="1102" w:type="pct"/>
            <w:vMerge w:val="restart"/>
            <w:tcBorders>
              <w:top w:val="single" w:sz="4" w:space="0" w:color="auto"/>
              <w:left w:val="single" w:sz="4" w:space="0" w:color="auto"/>
              <w:bottom w:val="nil"/>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5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5" w:type="pct"/>
            <w:gridSpan w:val="2"/>
            <w:tcBorders>
              <w:top w:val="single" w:sz="4" w:space="0" w:color="auto"/>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33" w:type="pct"/>
            <w:gridSpan w:val="2"/>
            <w:tcBorders>
              <w:top w:val="single" w:sz="4" w:space="0" w:color="auto"/>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36,00000</w:t>
            </w:r>
          </w:p>
        </w:tc>
        <w:tc>
          <w:tcPr>
            <w:tcW w:w="184"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39,00000</w:t>
            </w:r>
          </w:p>
        </w:tc>
        <w:tc>
          <w:tcPr>
            <w:tcW w:w="186"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36,00000</w:t>
            </w:r>
          </w:p>
        </w:tc>
        <w:tc>
          <w:tcPr>
            <w:tcW w:w="185"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36,00000</w:t>
            </w:r>
          </w:p>
        </w:tc>
        <w:tc>
          <w:tcPr>
            <w:tcW w:w="27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36,00000</w:t>
            </w:r>
          </w:p>
        </w:tc>
        <w:tc>
          <w:tcPr>
            <w:tcW w:w="217" w:type="pct"/>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183,00000</w:t>
            </w:r>
          </w:p>
        </w:tc>
      </w:tr>
      <w:tr w:rsidR="00444B98" w:rsidRPr="007C6C4C" w:rsidTr="00444B98">
        <w:trPr>
          <w:cantSplit/>
          <w:trHeight w:val="980"/>
        </w:trPr>
        <w:tc>
          <w:tcPr>
            <w:tcW w:w="257" w:type="pct"/>
            <w:vMerge/>
            <w:tcBorders>
              <w:top w:val="single" w:sz="4" w:space="0" w:color="auto"/>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1102" w:type="pct"/>
            <w:vMerge/>
            <w:tcBorders>
              <w:top w:val="single" w:sz="4" w:space="0" w:color="auto"/>
              <w:left w:val="single" w:sz="4" w:space="0" w:color="auto"/>
              <w:bottom w:val="nil"/>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1015"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40,00000</w:t>
            </w:r>
          </w:p>
        </w:tc>
      </w:tr>
      <w:tr w:rsidR="00444B98" w:rsidRPr="007C6C4C" w:rsidTr="00444B98">
        <w:trPr>
          <w:cantSplit/>
          <w:trHeight w:val="413"/>
        </w:trPr>
        <w:tc>
          <w:tcPr>
            <w:tcW w:w="257" w:type="pct"/>
            <w:tcBorders>
              <w:top w:val="nil"/>
              <w:left w:val="single" w:sz="4" w:space="0" w:color="auto"/>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1.2</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Вручение премии Главы муниципального района Сергиевский «Отцовская доблесть»</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5"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r>
      <w:tr w:rsidR="00444B98" w:rsidRPr="007C6C4C" w:rsidTr="00444B98">
        <w:trPr>
          <w:cantSplit/>
          <w:trHeight w:val="567"/>
        </w:trPr>
        <w:tc>
          <w:tcPr>
            <w:tcW w:w="257" w:type="pct"/>
            <w:tcBorders>
              <w:top w:val="nil"/>
              <w:left w:val="single" w:sz="4" w:space="0" w:color="auto"/>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1.3</w:t>
            </w:r>
          </w:p>
        </w:tc>
        <w:tc>
          <w:tcPr>
            <w:tcW w:w="1102" w:type="pct"/>
            <w:tcBorders>
              <w:top w:val="nil"/>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Организация и проведение фестиваля «Созвездие» для детей-инвалидов</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5"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r>
      <w:tr w:rsidR="00444B98" w:rsidRPr="007C6C4C" w:rsidTr="00444B98">
        <w:trPr>
          <w:cantSplit/>
          <w:trHeight w:val="877"/>
        </w:trPr>
        <w:tc>
          <w:tcPr>
            <w:tcW w:w="257" w:type="pct"/>
            <w:tcBorders>
              <w:top w:val="nil"/>
              <w:left w:val="single" w:sz="4" w:space="0" w:color="auto"/>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1.4</w:t>
            </w:r>
          </w:p>
        </w:tc>
        <w:tc>
          <w:tcPr>
            <w:tcW w:w="1102" w:type="pct"/>
            <w:tcBorders>
              <w:top w:val="nil"/>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Материальная поддержка семей, находящихся в трудной жизненной ситуации</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2020</w:t>
            </w:r>
          </w:p>
        </w:tc>
        <w:tc>
          <w:tcPr>
            <w:tcW w:w="1015"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150,00000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150,00000</w:t>
            </w:r>
          </w:p>
        </w:tc>
      </w:tr>
      <w:tr w:rsidR="00444B98" w:rsidRPr="007C6C4C" w:rsidTr="00444B98">
        <w:trPr>
          <w:cantSplit/>
          <w:trHeight w:val="677"/>
        </w:trPr>
        <w:tc>
          <w:tcPr>
            <w:tcW w:w="257" w:type="pct"/>
            <w:tcBorders>
              <w:top w:val="nil"/>
              <w:left w:val="single" w:sz="4" w:space="0" w:color="auto"/>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1.5</w:t>
            </w:r>
          </w:p>
        </w:tc>
        <w:tc>
          <w:tcPr>
            <w:tcW w:w="1102" w:type="pct"/>
            <w:tcBorders>
              <w:top w:val="nil"/>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Укрепление материально-технической базы проката крупно-габаритных вещей для детей до 3-х лет жизни</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2020</w:t>
            </w:r>
          </w:p>
        </w:tc>
        <w:tc>
          <w:tcPr>
            <w:tcW w:w="1015"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50,00000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50,00000</w:t>
            </w:r>
          </w:p>
        </w:tc>
      </w:tr>
      <w:tr w:rsidR="00444B98" w:rsidRPr="007C6C4C" w:rsidTr="00444B98">
        <w:trPr>
          <w:cantSplit/>
          <w:trHeight w:val="857"/>
        </w:trPr>
        <w:tc>
          <w:tcPr>
            <w:tcW w:w="2932"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Итого по разделу 1:</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36,00000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39,00000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76,00000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36,00000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236,00000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423,00000</w:t>
            </w:r>
          </w:p>
        </w:tc>
      </w:tr>
      <w:tr w:rsidR="007C6C4C" w:rsidRPr="007C6C4C" w:rsidTr="000744C6">
        <w:trPr>
          <w:trHeight w:val="70"/>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 Организация отдыха, оздоровления и занятости детей</w:t>
            </w:r>
          </w:p>
        </w:tc>
      </w:tr>
      <w:tr w:rsidR="00444B98" w:rsidRPr="007C6C4C" w:rsidTr="00444B98">
        <w:trPr>
          <w:cantSplit/>
          <w:trHeight w:val="70"/>
        </w:trPr>
        <w:tc>
          <w:tcPr>
            <w:tcW w:w="257" w:type="pct"/>
            <w:tcBorders>
              <w:top w:val="nil"/>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2.1</w:t>
            </w:r>
          </w:p>
        </w:tc>
        <w:tc>
          <w:tcPr>
            <w:tcW w:w="1102" w:type="pct"/>
            <w:tcBorders>
              <w:top w:val="nil"/>
              <w:left w:val="nil"/>
              <w:bottom w:val="nil"/>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 xml:space="preserve">Организация отдыха, оздоровления детей в оздоровительных лагерях с дневным пребыванием детей в каникулярное время, </w:t>
            </w:r>
            <w:r w:rsidRPr="007C6C4C">
              <w:rPr>
                <w:rFonts w:ascii="Times New Roman" w:eastAsia="Times New Roman" w:hAnsi="Times New Roman" w:cs="Times New Roman"/>
                <w:color w:val="000000"/>
                <w:sz w:val="12"/>
                <w:szCs w:val="12"/>
                <w:lang w:eastAsia="ru-RU"/>
              </w:rPr>
              <w:br/>
              <w:t>в том числе:</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 </w:t>
            </w:r>
          </w:p>
        </w:tc>
        <w:tc>
          <w:tcPr>
            <w:tcW w:w="1015"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 </w:t>
            </w:r>
          </w:p>
        </w:tc>
        <w:tc>
          <w:tcPr>
            <w:tcW w:w="833"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 </w:t>
            </w:r>
          </w:p>
        </w:tc>
        <w:tc>
          <w:tcPr>
            <w:tcW w:w="186" w:type="pct"/>
            <w:gridSpan w:val="2"/>
            <w:tcBorders>
              <w:top w:val="nil"/>
              <w:left w:val="nil"/>
              <w:bottom w:val="nil"/>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gridSpan w:val="2"/>
            <w:tcBorders>
              <w:top w:val="nil"/>
              <w:left w:val="nil"/>
              <w:bottom w:val="nil"/>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gridSpan w:val="2"/>
            <w:tcBorders>
              <w:top w:val="nil"/>
              <w:left w:val="nil"/>
              <w:bottom w:val="nil"/>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gridSpan w:val="2"/>
            <w:tcBorders>
              <w:top w:val="nil"/>
              <w:left w:val="nil"/>
              <w:bottom w:val="nil"/>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8" w:type="pct"/>
            <w:gridSpan w:val="2"/>
            <w:tcBorders>
              <w:top w:val="nil"/>
              <w:left w:val="nil"/>
              <w:bottom w:val="nil"/>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17" w:type="pct"/>
            <w:tcBorders>
              <w:top w:val="nil"/>
              <w:left w:val="nil"/>
              <w:bottom w:val="nil"/>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444B98" w:rsidRPr="007C6C4C" w:rsidTr="00444B98">
        <w:trPr>
          <w:cantSplit/>
          <w:trHeight w:val="781"/>
        </w:trPr>
        <w:tc>
          <w:tcPr>
            <w:tcW w:w="257" w:type="pct"/>
            <w:vMerge w:val="restart"/>
            <w:tcBorders>
              <w:top w:val="nil"/>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lastRenderedPageBreak/>
              <w:t>2.1.1</w:t>
            </w:r>
          </w:p>
        </w:tc>
        <w:tc>
          <w:tcPr>
            <w:tcW w:w="11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оплата стоимости набора продуктов питания для детей в оздоровительных лагерях с дневным пребыванием детей в каникулярное время</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5" w:type="pct"/>
            <w:gridSpan w:val="2"/>
            <w:vMerge w:val="restart"/>
            <w:tcBorders>
              <w:top w:val="nil"/>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244,41800</w:t>
            </w:r>
          </w:p>
        </w:tc>
        <w:tc>
          <w:tcPr>
            <w:tcW w:w="184"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240,00000</w:t>
            </w:r>
          </w:p>
        </w:tc>
        <w:tc>
          <w:tcPr>
            <w:tcW w:w="186"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5"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7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17" w:type="pct"/>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484,41800</w:t>
            </w:r>
          </w:p>
        </w:tc>
      </w:tr>
      <w:tr w:rsidR="00444B98" w:rsidRPr="007C6C4C" w:rsidTr="00444B98">
        <w:trPr>
          <w:cantSplit/>
          <w:trHeight w:val="835"/>
        </w:trPr>
        <w:tc>
          <w:tcPr>
            <w:tcW w:w="257" w:type="pct"/>
            <w:vMerge/>
            <w:tcBorders>
              <w:top w:val="nil"/>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1102" w:type="pct"/>
            <w:vMerge/>
            <w:tcBorders>
              <w:top w:val="single" w:sz="4" w:space="0" w:color="auto"/>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1015" w:type="pct"/>
            <w:gridSpan w:val="2"/>
            <w:vMerge/>
            <w:tcBorders>
              <w:top w:val="nil"/>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областной бюджет</w:t>
            </w:r>
          </w:p>
        </w:tc>
        <w:tc>
          <w:tcPr>
            <w:tcW w:w="186" w:type="pct"/>
            <w:gridSpan w:val="2"/>
            <w:tcBorders>
              <w:top w:val="nil"/>
              <w:left w:val="single" w:sz="4" w:space="0" w:color="auto"/>
              <w:bottom w:val="nil"/>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1218,88800</w:t>
            </w:r>
          </w:p>
        </w:tc>
        <w:tc>
          <w:tcPr>
            <w:tcW w:w="184" w:type="pct"/>
            <w:gridSpan w:val="2"/>
            <w:tcBorders>
              <w:top w:val="nil"/>
              <w:left w:val="nil"/>
              <w:bottom w:val="nil"/>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1036,80000</w:t>
            </w:r>
          </w:p>
        </w:tc>
        <w:tc>
          <w:tcPr>
            <w:tcW w:w="186" w:type="pct"/>
            <w:gridSpan w:val="2"/>
            <w:tcBorders>
              <w:top w:val="nil"/>
              <w:left w:val="nil"/>
              <w:bottom w:val="nil"/>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5" w:type="pct"/>
            <w:gridSpan w:val="2"/>
            <w:tcBorders>
              <w:top w:val="nil"/>
              <w:left w:val="nil"/>
              <w:bottom w:val="nil"/>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nil"/>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17" w:type="pct"/>
            <w:tcBorders>
              <w:top w:val="nil"/>
              <w:left w:val="nil"/>
              <w:bottom w:val="nil"/>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2255,68800</w:t>
            </w:r>
          </w:p>
        </w:tc>
      </w:tr>
      <w:tr w:rsidR="00444B98" w:rsidRPr="007C6C4C" w:rsidTr="00444B98">
        <w:trPr>
          <w:cantSplit/>
          <w:trHeight w:val="847"/>
        </w:trPr>
        <w:tc>
          <w:tcPr>
            <w:tcW w:w="257" w:type="pct"/>
            <w:tcBorders>
              <w:top w:val="nil"/>
              <w:left w:val="single" w:sz="4" w:space="0" w:color="auto"/>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2.1.2</w:t>
            </w:r>
          </w:p>
        </w:tc>
        <w:tc>
          <w:tcPr>
            <w:tcW w:w="1102" w:type="pct"/>
            <w:tcBorders>
              <w:top w:val="nil"/>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организация питания детей в оздоровительных лагерях с дневным пребыванием детей в каникулярное время</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5"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300,00000</w:t>
            </w:r>
          </w:p>
        </w:tc>
        <w:tc>
          <w:tcPr>
            <w:tcW w:w="184"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300,00000</w:t>
            </w:r>
          </w:p>
        </w:tc>
        <w:tc>
          <w:tcPr>
            <w:tcW w:w="186"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5"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347,50400</w:t>
            </w:r>
          </w:p>
        </w:tc>
        <w:tc>
          <w:tcPr>
            <w:tcW w:w="27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288,00000</w:t>
            </w:r>
          </w:p>
        </w:tc>
        <w:tc>
          <w:tcPr>
            <w:tcW w:w="217" w:type="pct"/>
            <w:tcBorders>
              <w:top w:val="single" w:sz="4" w:space="0" w:color="auto"/>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1235,50400</w:t>
            </w:r>
          </w:p>
        </w:tc>
      </w:tr>
      <w:tr w:rsidR="00444B98" w:rsidRPr="007C6C4C" w:rsidTr="00444B98">
        <w:trPr>
          <w:cantSplit/>
          <w:trHeight w:val="675"/>
        </w:trPr>
        <w:tc>
          <w:tcPr>
            <w:tcW w:w="257" w:type="pct"/>
            <w:tcBorders>
              <w:top w:val="nil"/>
              <w:left w:val="single" w:sz="4" w:space="0" w:color="auto"/>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2.1.3</w:t>
            </w:r>
          </w:p>
        </w:tc>
        <w:tc>
          <w:tcPr>
            <w:tcW w:w="1102" w:type="pct"/>
            <w:tcBorders>
              <w:top w:val="nil"/>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оказание медицинских услуг детям в оздоровительных лагерях с дневным пребыванием детей в каникулярное время</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5"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56,10969</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68,63000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84,00000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99,99381</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100,00000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408,73350</w:t>
            </w:r>
          </w:p>
        </w:tc>
      </w:tr>
      <w:tr w:rsidR="00444B98" w:rsidRPr="007C6C4C" w:rsidTr="00444B98">
        <w:trPr>
          <w:cantSplit/>
          <w:trHeight w:val="842"/>
        </w:trPr>
        <w:tc>
          <w:tcPr>
            <w:tcW w:w="257" w:type="pct"/>
            <w:tcBorders>
              <w:top w:val="nil"/>
              <w:left w:val="single" w:sz="4" w:space="0" w:color="auto"/>
              <w:bottom w:val="nil"/>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2.1.4</w:t>
            </w:r>
          </w:p>
        </w:tc>
        <w:tc>
          <w:tcPr>
            <w:tcW w:w="1102" w:type="pct"/>
            <w:tcBorders>
              <w:top w:val="nil"/>
              <w:left w:val="single" w:sz="4" w:space="0" w:color="auto"/>
              <w:bottom w:val="nil"/>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развитие и сохранение материально-технической базы в оздоровительных лагерях с дневным пребыванием детей, получение санитарно-эпидемиологических заключений</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5"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24,00000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24,84000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315,00000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26,00000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389,84000</w:t>
            </w:r>
          </w:p>
        </w:tc>
      </w:tr>
      <w:tr w:rsidR="00444B98" w:rsidRPr="007C6C4C" w:rsidTr="00444B98">
        <w:trPr>
          <w:cantSplit/>
          <w:trHeight w:val="1296"/>
        </w:trPr>
        <w:tc>
          <w:tcPr>
            <w:tcW w:w="257" w:type="pct"/>
            <w:tcBorders>
              <w:top w:val="single" w:sz="4" w:space="0" w:color="auto"/>
              <w:left w:val="single" w:sz="4" w:space="0" w:color="auto"/>
              <w:bottom w:val="nil"/>
              <w:right w:val="single" w:sz="4" w:space="0" w:color="auto"/>
            </w:tcBorders>
            <w:shd w:val="clear" w:color="000000" w:fill="FFFFFF"/>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2.1.5</w:t>
            </w:r>
          </w:p>
        </w:tc>
        <w:tc>
          <w:tcPr>
            <w:tcW w:w="1102" w:type="pct"/>
            <w:tcBorders>
              <w:top w:val="single" w:sz="4" w:space="0" w:color="auto"/>
              <w:left w:val="nil"/>
              <w:bottom w:val="nil"/>
              <w:right w:val="single" w:sz="4" w:space="0" w:color="auto"/>
            </w:tcBorders>
            <w:shd w:val="clear" w:color="000000" w:fill="FFFFFF"/>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субвенция на исполнение переданных государственных полномочий по обеспечению отдыха детей в каникулярное время в лагерях в части обеспечения мероприятий, связанных с организацией питания отдыхающих в лагерях детей и направленных на соблюдение ими режима питания</w:t>
            </w:r>
          </w:p>
        </w:tc>
        <w:tc>
          <w:tcPr>
            <w:tcW w:w="558" w:type="pct"/>
            <w:tcBorders>
              <w:top w:val="nil"/>
              <w:left w:val="nil"/>
              <w:bottom w:val="nil"/>
              <w:right w:val="single" w:sz="4" w:space="0" w:color="auto"/>
            </w:tcBorders>
            <w:shd w:val="clear" w:color="000000" w:fill="FFFFFF"/>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2019-2020</w:t>
            </w:r>
          </w:p>
        </w:tc>
        <w:tc>
          <w:tcPr>
            <w:tcW w:w="1015" w:type="pct"/>
            <w:gridSpan w:val="2"/>
            <w:tcBorders>
              <w:top w:val="nil"/>
              <w:left w:val="nil"/>
              <w:bottom w:val="nil"/>
              <w:right w:val="single" w:sz="4" w:space="0" w:color="auto"/>
            </w:tcBorders>
            <w:shd w:val="clear" w:color="000000" w:fill="FFFFFF"/>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000000" w:fill="FFFFFF"/>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областной бюджет</w:t>
            </w:r>
          </w:p>
        </w:tc>
        <w:tc>
          <w:tcPr>
            <w:tcW w:w="186" w:type="pct"/>
            <w:gridSpan w:val="2"/>
            <w:tcBorders>
              <w:top w:val="nil"/>
              <w:left w:val="single" w:sz="4" w:space="0" w:color="auto"/>
              <w:bottom w:val="single" w:sz="4" w:space="0" w:color="auto"/>
              <w:right w:val="single" w:sz="4" w:space="0" w:color="auto"/>
            </w:tcBorders>
            <w:shd w:val="clear" w:color="000000" w:fill="FFFFFF"/>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gridSpan w:val="2"/>
            <w:tcBorders>
              <w:top w:val="nil"/>
              <w:left w:val="nil"/>
              <w:bottom w:val="single" w:sz="4" w:space="0" w:color="auto"/>
              <w:right w:val="single" w:sz="4" w:space="0" w:color="auto"/>
            </w:tcBorders>
            <w:shd w:val="clear" w:color="000000" w:fill="FFFFFF"/>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gridSpan w:val="2"/>
            <w:tcBorders>
              <w:top w:val="nil"/>
              <w:left w:val="nil"/>
              <w:bottom w:val="single" w:sz="4" w:space="0" w:color="auto"/>
              <w:right w:val="single" w:sz="4" w:space="0" w:color="auto"/>
            </w:tcBorders>
            <w:shd w:val="clear" w:color="000000" w:fill="FFFFFF"/>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gridSpan w:val="2"/>
            <w:tcBorders>
              <w:top w:val="nil"/>
              <w:left w:val="nil"/>
              <w:bottom w:val="single" w:sz="4" w:space="0" w:color="auto"/>
              <w:right w:val="single" w:sz="4" w:space="0" w:color="auto"/>
            </w:tcBorders>
            <w:shd w:val="clear" w:color="000000" w:fill="FFFFFF"/>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2197,00000</w:t>
            </w:r>
          </w:p>
        </w:tc>
        <w:tc>
          <w:tcPr>
            <w:tcW w:w="278" w:type="pct"/>
            <w:gridSpan w:val="2"/>
            <w:tcBorders>
              <w:top w:val="nil"/>
              <w:left w:val="nil"/>
              <w:bottom w:val="single" w:sz="4" w:space="0" w:color="auto"/>
              <w:right w:val="single" w:sz="4" w:space="0" w:color="auto"/>
            </w:tcBorders>
            <w:shd w:val="clear" w:color="000000" w:fill="FFFFFF"/>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2282,00000</w:t>
            </w:r>
          </w:p>
        </w:tc>
        <w:tc>
          <w:tcPr>
            <w:tcW w:w="217" w:type="pct"/>
            <w:tcBorders>
              <w:top w:val="nil"/>
              <w:left w:val="nil"/>
              <w:bottom w:val="single" w:sz="4" w:space="0" w:color="auto"/>
              <w:right w:val="single" w:sz="4" w:space="0" w:color="auto"/>
            </w:tcBorders>
            <w:shd w:val="clear" w:color="000000" w:fill="FFFFFF"/>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4479,00000</w:t>
            </w:r>
          </w:p>
        </w:tc>
      </w:tr>
      <w:tr w:rsidR="00444B98" w:rsidRPr="007C6C4C" w:rsidTr="00444B98">
        <w:trPr>
          <w:cantSplit/>
          <w:trHeight w:val="608"/>
        </w:trPr>
        <w:tc>
          <w:tcPr>
            <w:tcW w:w="257" w:type="pct"/>
            <w:tcBorders>
              <w:top w:val="single" w:sz="4" w:space="0" w:color="auto"/>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2.2</w:t>
            </w:r>
          </w:p>
        </w:tc>
        <w:tc>
          <w:tcPr>
            <w:tcW w:w="1102" w:type="pct"/>
            <w:tcBorders>
              <w:top w:val="single" w:sz="4" w:space="0" w:color="auto"/>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Организация отдыха и оздоровления детей в профильных сменах в каникулярное время</w:t>
            </w:r>
          </w:p>
        </w:tc>
        <w:tc>
          <w:tcPr>
            <w:tcW w:w="558" w:type="pct"/>
            <w:tcBorders>
              <w:top w:val="single" w:sz="4" w:space="0" w:color="auto"/>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5" w:type="pct"/>
            <w:gridSpan w:val="2"/>
            <w:tcBorders>
              <w:top w:val="single" w:sz="4" w:space="0" w:color="auto"/>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83,85000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73,98000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81,00000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100,00000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100,00000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438,83000</w:t>
            </w:r>
          </w:p>
        </w:tc>
      </w:tr>
      <w:tr w:rsidR="00444B98" w:rsidRPr="007C6C4C" w:rsidTr="00444B98">
        <w:trPr>
          <w:cantSplit/>
          <w:trHeight w:val="763"/>
        </w:trPr>
        <w:tc>
          <w:tcPr>
            <w:tcW w:w="257" w:type="pct"/>
            <w:tcBorders>
              <w:top w:val="nil"/>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2.3</w:t>
            </w:r>
          </w:p>
        </w:tc>
        <w:tc>
          <w:tcPr>
            <w:tcW w:w="1102"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Организация работы палаточного лагеря</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5"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362,42231</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362,42231</w:t>
            </w:r>
          </w:p>
        </w:tc>
      </w:tr>
      <w:tr w:rsidR="00444B98" w:rsidRPr="007C6C4C" w:rsidTr="00444B98">
        <w:trPr>
          <w:cantSplit/>
          <w:trHeight w:val="774"/>
        </w:trPr>
        <w:tc>
          <w:tcPr>
            <w:tcW w:w="257" w:type="pct"/>
            <w:vMerge w:val="restart"/>
            <w:tcBorders>
              <w:top w:val="nil"/>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2.4</w:t>
            </w:r>
          </w:p>
        </w:tc>
        <w:tc>
          <w:tcPr>
            <w:tcW w:w="1102" w:type="pct"/>
            <w:vMerge w:val="restart"/>
            <w:tcBorders>
              <w:top w:val="nil"/>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Организация и проведение мероприятий с несовершеннолетними в период каникул и свободное от учебы время</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5" w:type="pct"/>
            <w:gridSpan w:val="2"/>
            <w:vMerge w:val="restart"/>
            <w:tcBorders>
              <w:top w:val="nil"/>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nil"/>
              <w:left w:val="single" w:sz="4" w:space="0" w:color="auto"/>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80,00000</w:t>
            </w:r>
          </w:p>
        </w:tc>
        <w:tc>
          <w:tcPr>
            <w:tcW w:w="184" w:type="pct"/>
            <w:gridSpan w:val="2"/>
            <w:tcBorders>
              <w:top w:val="nil"/>
              <w:left w:val="nil"/>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80,00000</w:t>
            </w:r>
          </w:p>
        </w:tc>
        <w:tc>
          <w:tcPr>
            <w:tcW w:w="186" w:type="pct"/>
            <w:gridSpan w:val="2"/>
            <w:tcBorders>
              <w:top w:val="nil"/>
              <w:left w:val="nil"/>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80,00000</w:t>
            </w:r>
          </w:p>
        </w:tc>
        <w:tc>
          <w:tcPr>
            <w:tcW w:w="185" w:type="pct"/>
            <w:gridSpan w:val="2"/>
            <w:tcBorders>
              <w:top w:val="nil"/>
              <w:left w:val="nil"/>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115,46556</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80,00000</w:t>
            </w:r>
          </w:p>
        </w:tc>
        <w:tc>
          <w:tcPr>
            <w:tcW w:w="217" w:type="pct"/>
            <w:tcBorders>
              <w:top w:val="nil"/>
              <w:left w:val="nil"/>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435,46556</w:t>
            </w:r>
          </w:p>
        </w:tc>
      </w:tr>
      <w:tr w:rsidR="00444B98" w:rsidRPr="007C6C4C" w:rsidTr="00444B98">
        <w:trPr>
          <w:cantSplit/>
          <w:trHeight w:val="843"/>
        </w:trPr>
        <w:tc>
          <w:tcPr>
            <w:tcW w:w="257" w:type="pct"/>
            <w:vMerge/>
            <w:tcBorders>
              <w:top w:val="nil"/>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1102" w:type="pct"/>
            <w:vMerge/>
            <w:tcBorders>
              <w:top w:val="nil"/>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1015" w:type="pct"/>
            <w:gridSpan w:val="2"/>
            <w:vMerge/>
            <w:tcBorders>
              <w:top w:val="nil"/>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областной бюджет</w:t>
            </w:r>
          </w:p>
        </w:tc>
        <w:tc>
          <w:tcPr>
            <w:tcW w:w="186" w:type="pct"/>
            <w:gridSpan w:val="2"/>
            <w:tcBorders>
              <w:top w:val="nil"/>
              <w:left w:val="single" w:sz="4" w:space="0" w:color="auto"/>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233,60000</w:t>
            </w:r>
          </w:p>
        </w:tc>
        <w:tc>
          <w:tcPr>
            <w:tcW w:w="184" w:type="pct"/>
            <w:gridSpan w:val="2"/>
            <w:tcBorders>
              <w:top w:val="nil"/>
              <w:left w:val="nil"/>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234,10000</w:t>
            </w:r>
          </w:p>
        </w:tc>
        <w:tc>
          <w:tcPr>
            <w:tcW w:w="186" w:type="pct"/>
            <w:gridSpan w:val="2"/>
            <w:tcBorders>
              <w:top w:val="nil"/>
              <w:left w:val="nil"/>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274,50000</w:t>
            </w:r>
          </w:p>
        </w:tc>
        <w:tc>
          <w:tcPr>
            <w:tcW w:w="185" w:type="pct"/>
            <w:gridSpan w:val="2"/>
            <w:tcBorders>
              <w:top w:val="nil"/>
              <w:left w:val="nil"/>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553,90000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546,70100</w:t>
            </w:r>
          </w:p>
        </w:tc>
        <w:tc>
          <w:tcPr>
            <w:tcW w:w="217" w:type="pct"/>
            <w:tcBorders>
              <w:top w:val="nil"/>
              <w:left w:val="nil"/>
              <w:bottom w:val="single" w:sz="4" w:space="0" w:color="auto"/>
              <w:right w:val="single" w:sz="4" w:space="0" w:color="auto"/>
            </w:tcBorders>
            <w:shd w:val="clear" w:color="auto" w:fill="auto"/>
            <w:noWrap/>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1842,80100</w:t>
            </w:r>
          </w:p>
        </w:tc>
      </w:tr>
      <w:tr w:rsidR="00444B98" w:rsidRPr="007C6C4C" w:rsidTr="00444B98">
        <w:trPr>
          <w:cantSplit/>
          <w:trHeight w:val="982"/>
        </w:trPr>
        <w:tc>
          <w:tcPr>
            <w:tcW w:w="29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lastRenderedPageBreak/>
              <w:t>Итого по разделу 2: из них</w:t>
            </w:r>
          </w:p>
        </w:tc>
        <w:tc>
          <w:tcPr>
            <w:tcW w:w="833"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местный, областной бюджет</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2603,28800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2058,35000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834,50000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3413,86337</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3422,70100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0744C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12332,70237</w:t>
            </w:r>
          </w:p>
        </w:tc>
      </w:tr>
      <w:tr w:rsidR="00444B98" w:rsidRPr="007C6C4C" w:rsidTr="00444B98">
        <w:trPr>
          <w:cantSplit/>
          <w:trHeight w:val="923"/>
        </w:trPr>
        <w:tc>
          <w:tcPr>
            <w:tcW w:w="2932" w:type="pct"/>
            <w:gridSpan w:val="5"/>
            <w:vMerge/>
            <w:tcBorders>
              <w:top w:val="single" w:sz="4" w:space="0" w:color="auto"/>
              <w:left w:val="single" w:sz="4" w:space="0" w:color="auto"/>
              <w:bottom w:val="single" w:sz="4" w:space="0" w:color="000000"/>
              <w:right w:val="single" w:sz="4" w:space="0" w:color="000000"/>
            </w:tcBorders>
            <w:vAlign w:val="center"/>
            <w:hideMark/>
          </w:tcPr>
          <w:p w:rsidR="007C6C4C" w:rsidRPr="007C6C4C" w:rsidRDefault="007C6C4C" w:rsidP="007C6C4C">
            <w:pPr>
              <w:spacing w:after="0" w:line="240" w:lineRule="auto"/>
              <w:rPr>
                <w:rFonts w:ascii="Times New Roman" w:eastAsia="Times New Roman" w:hAnsi="Times New Roman" w:cs="Times New Roman"/>
                <w:b/>
                <w:bCs/>
                <w:color w:val="000000"/>
                <w:sz w:val="12"/>
                <w:szCs w:val="12"/>
                <w:lang w:eastAsia="ru-RU"/>
              </w:rPr>
            </w:pP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1150,80000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787,45000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560,00000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662,96337</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594,00000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3755,21337</w:t>
            </w:r>
          </w:p>
        </w:tc>
      </w:tr>
      <w:tr w:rsidR="00444B98" w:rsidRPr="007C6C4C" w:rsidTr="00444B98">
        <w:trPr>
          <w:cantSplit/>
          <w:trHeight w:val="823"/>
        </w:trPr>
        <w:tc>
          <w:tcPr>
            <w:tcW w:w="2932" w:type="pct"/>
            <w:gridSpan w:val="5"/>
            <w:vMerge/>
            <w:tcBorders>
              <w:top w:val="single" w:sz="4" w:space="0" w:color="auto"/>
              <w:left w:val="single" w:sz="4" w:space="0" w:color="auto"/>
              <w:bottom w:val="single" w:sz="4" w:space="0" w:color="000000"/>
              <w:right w:val="single" w:sz="4" w:space="0" w:color="000000"/>
            </w:tcBorders>
            <w:vAlign w:val="center"/>
            <w:hideMark/>
          </w:tcPr>
          <w:p w:rsidR="007C6C4C" w:rsidRPr="007C6C4C" w:rsidRDefault="007C6C4C" w:rsidP="007C6C4C">
            <w:pPr>
              <w:spacing w:after="0" w:line="240" w:lineRule="auto"/>
              <w:rPr>
                <w:rFonts w:ascii="Times New Roman" w:eastAsia="Times New Roman" w:hAnsi="Times New Roman" w:cs="Times New Roman"/>
                <w:b/>
                <w:bCs/>
                <w:color w:val="000000"/>
                <w:sz w:val="12"/>
                <w:szCs w:val="12"/>
                <w:lang w:eastAsia="ru-RU"/>
              </w:rPr>
            </w:pPr>
          </w:p>
        </w:tc>
        <w:tc>
          <w:tcPr>
            <w:tcW w:w="833" w:type="pct"/>
            <w:gridSpan w:val="2"/>
            <w:tcBorders>
              <w:top w:val="nil"/>
              <w:left w:val="nil"/>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областной бюджет</w:t>
            </w:r>
          </w:p>
        </w:tc>
        <w:tc>
          <w:tcPr>
            <w:tcW w:w="18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1452,48800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1270,90000</w:t>
            </w:r>
          </w:p>
        </w:tc>
        <w:tc>
          <w:tcPr>
            <w:tcW w:w="18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274,50000</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2750,90000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2828,70100</w:t>
            </w:r>
          </w:p>
        </w:tc>
        <w:tc>
          <w:tcPr>
            <w:tcW w:w="217" w:type="pct"/>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8577,48900</w:t>
            </w:r>
          </w:p>
        </w:tc>
      </w:tr>
      <w:tr w:rsidR="007C6C4C" w:rsidRPr="007C6C4C" w:rsidTr="00444B98">
        <w:trPr>
          <w:trHeight w:val="70"/>
        </w:trPr>
        <w:tc>
          <w:tcPr>
            <w:tcW w:w="5000" w:type="pct"/>
            <w:gridSpan w:val="18"/>
            <w:tcBorders>
              <w:top w:val="single" w:sz="4" w:space="0" w:color="auto"/>
              <w:left w:val="single" w:sz="4" w:space="0" w:color="auto"/>
              <w:bottom w:val="single" w:sz="4" w:space="0" w:color="000000"/>
              <w:right w:val="single" w:sz="4" w:space="0" w:color="000000"/>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3. Одаренные дети.</w:t>
            </w:r>
            <w:r w:rsidRPr="007C6C4C">
              <w:rPr>
                <w:rFonts w:ascii="Times New Roman" w:eastAsia="Times New Roman" w:hAnsi="Times New Roman" w:cs="Times New Roman"/>
                <w:b/>
                <w:bCs/>
                <w:color w:val="000000"/>
                <w:sz w:val="12"/>
                <w:szCs w:val="12"/>
                <w:lang w:eastAsia="ru-RU"/>
              </w:rPr>
              <w:br/>
              <w:t>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444B98" w:rsidRPr="007C6C4C" w:rsidTr="00444B98">
        <w:trPr>
          <w:cantSplit/>
          <w:trHeight w:val="288"/>
        </w:trPr>
        <w:tc>
          <w:tcPr>
            <w:tcW w:w="257" w:type="pct"/>
            <w:tcBorders>
              <w:top w:val="nil"/>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3.1</w:t>
            </w:r>
          </w:p>
        </w:tc>
        <w:tc>
          <w:tcPr>
            <w:tcW w:w="1102"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Проведение районных спартакиад, фестивалей, конкурсов среди воспитанников образовательных учреждений</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0"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7" w:type="pct"/>
            <w:gridSpan w:val="2"/>
            <w:tcBorders>
              <w:top w:val="nil"/>
              <w:left w:val="nil"/>
              <w:bottom w:val="single" w:sz="4" w:space="0" w:color="auto"/>
              <w:right w:val="single" w:sz="4" w:space="0" w:color="auto"/>
            </w:tcBorders>
            <w:shd w:val="clear" w:color="auto" w:fill="auto"/>
            <w:hideMark/>
          </w:tcPr>
          <w:p w:rsidR="007C6C4C" w:rsidRPr="007C6C4C" w:rsidRDefault="007C6C4C" w:rsidP="00444B98">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37"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r>
      <w:tr w:rsidR="00444B98" w:rsidRPr="007C6C4C" w:rsidTr="00444B98">
        <w:trPr>
          <w:cantSplit/>
          <w:trHeight w:val="1150"/>
        </w:trPr>
        <w:tc>
          <w:tcPr>
            <w:tcW w:w="257" w:type="pct"/>
            <w:tcBorders>
              <w:top w:val="nil"/>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3.2</w:t>
            </w:r>
          </w:p>
        </w:tc>
        <w:tc>
          <w:tcPr>
            <w:tcW w:w="1102"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0"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7"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24,00000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72,00000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65,00000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24,00000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36,00000</w:t>
            </w:r>
          </w:p>
        </w:tc>
        <w:tc>
          <w:tcPr>
            <w:tcW w:w="237"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221,00000</w:t>
            </w:r>
          </w:p>
        </w:tc>
      </w:tr>
      <w:tr w:rsidR="00444B98" w:rsidRPr="007C6C4C" w:rsidTr="00444B98">
        <w:trPr>
          <w:cantSplit/>
          <w:trHeight w:val="902"/>
        </w:trPr>
        <w:tc>
          <w:tcPr>
            <w:tcW w:w="257" w:type="pct"/>
            <w:vMerge w:val="restart"/>
            <w:tcBorders>
              <w:top w:val="nil"/>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3.3</w:t>
            </w:r>
          </w:p>
        </w:tc>
        <w:tc>
          <w:tcPr>
            <w:tcW w:w="1102" w:type="pct"/>
            <w:vMerge w:val="restart"/>
            <w:tcBorders>
              <w:top w:val="nil"/>
              <w:left w:val="single" w:sz="4" w:space="0" w:color="auto"/>
              <w:bottom w:val="nil"/>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0"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7"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132,00000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126,00000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145,00000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180,15000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100,00000</w:t>
            </w:r>
          </w:p>
        </w:tc>
        <w:tc>
          <w:tcPr>
            <w:tcW w:w="237"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683,15000</w:t>
            </w:r>
          </w:p>
        </w:tc>
      </w:tr>
      <w:tr w:rsidR="00444B98" w:rsidRPr="007C6C4C" w:rsidTr="00444B98">
        <w:trPr>
          <w:cantSplit/>
          <w:trHeight w:val="831"/>
        </w:trPr>
        <w:tc>
          <w:tcPr>
            <w:tcW w:w="257" w:type="pct"/>
            <w:vMerge/>
            <w:tcBorders>
              <w:top w:val="nil"/>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1102" w:type="pct"/>
            <w:vMerge/>
            <w:tcBorders>
              <w:top w:val="nil"/>
              <w:left w:val="single" w:sz="4" w:space="0" w:color="auto"/>
              <w:bottom w:val="nil"/>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1010"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27"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15,00000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15,00000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15,00000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37"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45,00000</w:t>
            </w:r>
          </w:p>
        </w:tc>
      </w:tr>
      <w:tr w:rsidR="00444B98" w:rsidRPr="007C6C4C" w:rsidTr="00444B98">
        <w:trPr>
          <w:cantSplit/>
          <w:trHeight w:val="702"/>
        </w:trPr>
        <w:tc>
          <w:tcPr>
            <w:tcW w:w="257" w:type="pct"/>
            <w:vMerge w:val="restart"/>
            <w:tcBorders>
              <w:top w:val="nil"/>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3.4</w:t>
            </w:r>
          </w:p>
        </w:tc>
        <w:tc>
          <w:tcPr>
            <w:tcW w:w="1102" w:type="pct"/>
            <w:vMerge w:val="restart"/>
            <w:tcBorders>
              <w:top w:val="single" w:sz="4" w:space="0" w:color="auto"/>
              <w:left w:val="single" w:sz="4" w:space="0" w:color="auto"/>
              <w:bottom w:val="nil"/>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 xml:space="preserve">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0"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27"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100,00000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58,55000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45,00000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49,75000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50,00000</w:t>
            </w:r>
          </w:p>
        </w:tc>
        <w:tc>
          <w:tcPr>
            <w:tcW w:w="237"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303,30000</w:t>
            </w:r>
          </w:p>
        </w:tc>
      </w:tr>
      <w:tr w:rsidR="00444B98" w:rsidRPr="007C6C4C" w:rsidTr="00444B98">
        <w:trPr>
          <w:cantSplit/>
          <w:trHeight w:val="715"/>
        </w:trPr>
        <w:tc>
          <w:tcPr>
            <w:tcW w:w="257" w:type="pct"/>
            <w:vMerge/>
            <w:tcBorders>
              <w:top w:val="nil"/>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1102" w:type="pct"/>
            <w:vMerge/>
            <w:tcBorders>
              <w:top w:val="single" w:sz="4" w:space="0" w:color="auto"/>
              <w:left w:val="single" w:sz="4" w:space="0" w:color="auto"/>
              <w:bottom w:val="nil"/>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p>
        </w:tc>
        <w:tc>
          <w:tcPr>
            <w:tcW w:w="1010"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27"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50,00000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37"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50,00000</w:t>
            </w:r>
          </w:p>
        </w:tc>
      </w:tr>
      <w:tr w:rsidR="00444B98" w:rsidRPr="007C6C4C" w:rsidTr="00444B98">
        <w:trPr>
          <w:cantSplit/>
          <w:trHeight w:val="498"/>
        </w:trPr>
        <w:tc>
          <w:tcPr>
            <w:tcW w:w="257" w:type="pct"/>
            <w:tcBorders>
              <w:top w:val="nil"/>
              <w:left w:val="single" w:sz="4" w:space="0" w:color="auto"/>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3.5</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0"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27"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65,00000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65,00000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100,00000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90,00000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37"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320,00000</w:t>
            </w:r>
          </w:p>
        </w:tc>
      </w:tr>
      <w:tr w:rsidR="00444B98" w:rsidRPr="007C6C4C" w:rsidTr="00444B98">
        <w:trPr>
          <w:cantSplit/>
          <w:trHeight w:val="923"/>
        </w:trPr>
        <w:tc>
          <w:tcPr>
            <w:tcW w:w="257" w:type="pct"/>
            <w:tcBorders>
              <w:top w:val="nil"/>
              <w:left w:val="single" w:sz="4" w:space="0" w:color="auto"/>
              <w:bottom w:val="single" w:sz="4" w:space="0" w:color="auto"/>
              <w:right w:val="nil"/>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lastRenderedPageBreak/>
              <w:t>3.6</w:t>
            </w:r>
          </w:p>
        </w:tc>
        <w:tc>
          <w:tcPr>
            <w:tcW w:w="1102" w:type="pct"/>
            <w:tcBorders>
              <w:top w:val="nil"/>
              <w:left w:val="single" w:sz="4" w:space="0" w:color="auto"/>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Поощрение победителя «Супер читатель»</w:t>
            </w:r>
          </w:p>
        </w:tc>
        <w:tc>
          <w:tcPr>
            <w:tcW w:w="558"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2016-2020</w:t>
            </w:r>
          </w:p>
        </w:tc>
        <w:tc>
          <w:tcPr>
            <w:tcW w:w="1010" w:type="pct"/>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27"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22,20000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25,00000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44,00000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0,00000</w:t>
            </w:r>
          </w:p>
        </w:tc>
        <w:tc>
          <w:tcPr>
            <w:tcW w:w="237"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91,20000</w:t>
            </w:r>
          </w:p>
        </w:tc>
      </w:tr>
      <w:tr w:rsidR="00444B98" w:rsidRPr="007C6C4C" w:rsidTr="00444B98">
        <w:trPr>
          <w:cantSplit/>
          <w:trHeight w:val="937"/>
        </w:trPr>
        <w:tc>
          <w:tcPr>
            <w:tcW w:w="292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Итого по разделу 3:</w:t>
            </w:r>
          </w:p>
        </w:tc>
        <w:tc>
          <w:tcPr>
            <w:tcW w:w="827"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местный бюджет</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343,20000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361,55000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464,00000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358,90000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186,00000</w:t>
            </w:r>
          </w:p>
        </w:tc>
        <w:tc>
          <w:tcPr>
            <w:tcW w:w="237"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1713,65000</w:t>
            </w:r>
          </w:p>
        </w:tc>
      </w:tr>
      <w:tr w:rsidR="00444B98" w:rsidRPr="007C6C4C" w:rsidTr="00444B98">
        <w:trPr>
          <w:cantSplit/>
          <w:trHeight w:val="979"/>
        </w:trPr>
        <w:tc>
          <w:tcPr>
            <w:tcW w:w="2927"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Итого по программе: из них</w:t>
            </w:r>
          </w:p>
        </w:tc>
        <w:tc>
          <w:tcPr>
            <w:tcW w:w="827"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местный, областной бюджет</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2982,48800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2458,90000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1374,50000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3808,76337</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3844,70100</w:t>
            </w:r>
          </w:p>
        </w:tc>
        <w:tc>
          <w:tcPr>
            <w:tcW w:w="237"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14469,35237</w:t>
            </w:r>
          </w:p>
        </w:tc>
      </w:tr>
      <w:tr w:rsidR="00444B98" w:rsidRPr="007C6C4C" w:rsidTr="00444B98">
        <w:trPr>
          <w:cantSplit/>
          <w:trHeight w:val="836"/>
        </w:trPr>
        <w:tc>
          <w:tcPr>
            <w:tcW w:w="2927" w:type="pct"/>
            <w:gridSpan w:val="4"/>
            <w:vMerge/>
            <w:tcBorders>
              <w:top w:val="single" w:sz="4" w:space="0" w:color="auto"/>
              <w:left w:val="single" w:sz="4" w:space="0" w:color="auto"/>
              <w:bottom w:val="single" w:sz="4" w:space="0" w:color="000000"/>
              <w:right w:val="single" w:sz="4" w:space="0" w:color="000000"/>
            </w:tcBorders>
            <w:vAlign w:val="center"/>
            <w:hideMark/>
          </w:tcPr>
          <w:p w:rsidR="007C6C4C" w:rsidRPr="007C6C4C" w:rsidRDefault="007C6C4C" w:rsidP="007C6C4C">
            <w:pPr>
              <w:spacing w:after="0" w:line="240" w:lineRule="auto"/>
              <w:rPr>
                <w:rFonts w:ascii="Times New Roman" w:eastAsia="Times New Roman" w:hAnsi="Times New Roman" w:cs="Times New Roman"/>
                <w:b/>
                <w:bCs/>
                <w:color w:val="000000"/>
                <w:sz w:val="12"/>
                <w:szCs w:val="12"/>
                <w:lang w:eastAsia="ru-RU"/>
              </w:rPr>
            </w:pPr>
          </w:p>
        </w:tc>
        <w:tc>
          <w:tcPr>
            <w:tcW w:w="827"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местный бюджет</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1530,00000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1188,00000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1100,00000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1057,86337</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1016,00000</w:t>
            </w:r>
          </w:p>
        </w:tc>
        <w:tc>
          <w:tcPr>
            <w:tcW w:w="237"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5891,86337</w:t>
            </w:r>
          </w:p>
        </w:tc>
      </w:tr>
      <w:tr w:rsidR="00444B98" w:rsidRPr="007C6C4C" w:rsidTr="00444B98">
        <w:trPr>
          <w:cantSplit/>
          <w:trHeight w:val="849"/>
        </w:trPr>
        <w:tc>
          <w:tcPr>
            <w:tcW w:w="2927" w:type="pct"/>
            <w:gridSpan w:val="4"/>
            <w:vMerge/>
            <w:tcBorders>
              <w:top w:val="single" w:sz="4" w:space="0" w:color="auto"/>
              <w:left w:val="single" w:sz="4" w:space="0" w:color="auto"/>
              <w:bottom w:val="single" w:sz="4" w:space="0" w:color="000000"/>
              <w:right w:val="single" w:sz="4" w:space="0" w:color="000000"/>
            </w:tcBorders>
            <w:vAlign w:val="center"/>
            <w:hideMark/>
          </w:tcPr>
          <w:p w:rsidR="007C6C4C" w:rsidRPr="007C6C4C" w:rsidRDefault="007C6C4C" w:rsidP="007C6C4C">
            <w:pPr>
              <w:spacing w:after="0" w:line="240" w:lineRule="auto"/>
              <w:rPr>
                <w:rFonts w:ascii="Times New Roman" w:eastAsia="Times New Roman" w:hAnsi="Times New Roman" w:cs="Times New Roman"/>
                <w:b/>
                <w:bCs/>
                <w:color w:val="000000"/>
                <w:sz w:val="12"/>
                <w:szCs w:val="12"/>
                <w:lang w:eastAsia="ru-RU"/>
              </w:rPr>
            </w:pPr>
          </w:p>
        </w:tc>
        <w:tc>
          <w:tcPr>
            <w:tcW w:w="827" w:type="pct"/>
            <w:gridSpan w:val="2"/>
            <w:tcBorders>
              <w:top w:val="nil"/>
              <w:left w:val="nil"/>
              <w:bottom w:val="single" w:sz="4" w:space="0" w:color="auto"/>
              <w:right w:val="single" w:sz="4" w:space="0" w:color="auto"/>
            </w:tcBorders>
            <w:shd w:val="clear" w:color="auto" w:fill="auto"/>
            <w:hideMark/>
          </w:tcPr>
          <w:p w:rsidR="007C6C4C" w:rsidRPr="007C6C4C" w:rsidRDefault="007C6C4C" w:rsidP="007C6C4C">
            <w:pPr>
              <w:spacing w:after="0" w:line="240" w:lineRule="auto"/>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областной бюджет</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1452,48800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1270,90000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274,50000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2750,90000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2828,70100</w:t>
            </w:r>
          </w:p>
        </w:tc>
        <w:tc>
          <w:tcPr>
            <w:tcW w:w="237" w:type="pct"/>
            <w:gridSpan w:val="2"/>
            <w:tcBorders>
              <w:top w:val="nil"/>
              <w:left w:val="nil"/>
              <w:bottom w:val="single" w:sz="4" w:space="0" w:color="auto"/>
              <w:right w:val="single" w:sz="4" w:space="0" w:color="auto"/>
            </w:tcBorders>
            <w:shd w:val="clear" w:color="auto" w:fill="auto"/>
            <w:textDirection w:val="btLr"/>
            <w:vAlign w:val="center"/>
            <w:hideMark/>
          </w:tcPr>
          <w:p w:rsidR="007C6C4C" w:rsidRPr="007C6C4C" w:rsidRDefault="007C6C4C" w:rsidP="00444B9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C6C4C">
              <w:rPr>
                <w:rFonts w:ascii="Times New Roman" w:eastAsia="Times New Roman" w:hAnsi="Times New Roman" w:cs="Times New Roman"/>
                <w:b/>
                <w:bCs/>
                <w:color w:val="000000"/>
                <w:sz w:val="12"/>
                <w:szCs w:val="12"/>
                <w:lang w:eastAsia="ru-RU"/>
              </w:rPr>
              <w:t>8577,48900</w:t>
            </w:r>
          </w:p>
        </w:tc>
      </w:tr>
      <w:tr w:rsidR="007C6C4C" w:rsidRPr="007C6C4C" w:rsidTr="00444B98">
        <w:trPr>
          <w:trHeight w:val="138"/>
        </w:trPr>
        <w:tc>
          <w:tcPr>
            <w:tcW w:w="5000" w:type="pct"/>
            <w:gridSpan w:val="18"/>
            <w:tcBorders>
              <w:top w:val="single" w:sz="4" w:space="0" w:color="auto"/>
              <w:left w:val="nil"/>
              <w:bottom w:val="nil"/>
              <w:right w:val="nil"/>
            </w:tcBorders>
            <w:shd w:val="clear" w:color="000000" w:fill="FFFFFF"/>
            <w:hideMark/>
          </w:tcPr>
          <w:p w:rsidR="007C6C4C" w:rsidRPr="007C6C4C" w:rsidRDefault="007C6C4C" w:rsidP="007C6C4C">
            <w:pPr>
              <w:spacing w:after="0" w:line="240" w:lineRule="auto"/>
              <w:rPr>
                <w:rFonts w:ascii="Times New Roman" w:eastAsia="Times New Roman" w:hAnsi="Times New Roman" w:cs="Times New Roman"/>
                <w:color w:val="000000"/>
                <w:sz w:val="12"/>
                <w:szCs w:val="12"/>
                <w:lang w:eastAsia="ru-RU"/>
              </w:rPr>
            </w:pPr>
            <w:r w:rsidRPr="007C6C4C">
              <w:rPr>
                <w:rFonts w:ascii="Times New Roman" w:eastAsia="Times New Roman" w:hAnsi="Times New Roman" w:cs="Times New Roman"/>
                <w:color w:val="000000"/>
                <w:sz w:val="12"/>
                <w:szCs w:val="12"/>
                <w:lang w:eastAsia="ru-RU"/>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tc>
      </w:tr>
    </w:tbl>
    <w:p w:rsidR="00444B98" w:rsidRDefault="00444B98" w:rsidP="00444B98">
      <w:pPr>
        <w:tabs>
          <w:tab w:val="left" w:pos="284"/>
        </w:tabs>
        <w:spacing w:after="0"/>
        <w:ind w:firstLine="284"/>
        <w:jc w:val="right"/>
        <w:rPr>
          <w:rFonts w:ascii="Times New Roman" w:eastAsia="Calibri" w:hAnsi="Times New Roman" w:cs="Times New Roman"/>
          <w:sz w:val="12"/>
          <w:szCs w:val="12"/>
        </w:rPr>
      </w:pPr>
      <w:r w:rsidRPr="00444B98">
        <w:rPr>
          <w:rFonts w:ascii="Times New Roman" w:eastAsia="Calibri" w:hAnsi="Times New Roman" w:cs="Times New Roman"/>
          <w:sz w:val="12"/>
          <w:szCs w:val="12"/>
        </w:rPr>
        <w:t>Приложение N 2</w:t>
      </w:r>
    </w:p>
    <w:p w:rsidR="00444B98" w:rsidRDefault="00444B98" w:rsidP="00444B98">
      <w:pPr>
        <w:tabs>
          <w:tab w:val="left" w:pos="284"/>
        </w:tabs>
        <w:spacing w:after="0"/>
        <w:ind w:firstLine="284"/>
        <w:jc w:val="right"/>
        <w:rPr>
          <w:rFonts w:ascii="Times New Roman" w:eastAsia="Calibri" w:hAnsi="Times New Roman" w:cs="Times New Roman"/>
          <w:sz w:val="12"/>
          <w:szCs w:val="12"/>
        </w:rPr>
      </w:pPr>
      <w:r w:rsidRPr="00444B98">
        <w:rPr>
          <w:rFonts w:ascii="Times New Roman" w:eastAsia="Calibri" w:hAnsi="Times New Roman" w:cs="Times New Roman"/>
          <w:sz w:val="12"/>
          <w:szCs w:val="12"/>
        </w:rPr>
        <w:t xml:space="preserve">                                                                     к постановлению администрации</w:t>
      </w:r>
    </w:p>
    <w:p w:rsidR="007C6C4C" w:rsidRDefault="00444B98" w:rsidP="00444B98">
      <w:pPr>
        <w:tabs>
          <w:tab w:val="left" w:pos="284"/>
        </w:tabs>
        <w:spacing w:after="0"/>
        <w:ind w:firstLine="284"/>
        <w:jc w:val="right"/>
        <w:rPr>
          <w:rFonts w:ascii="Times New Roman" w:eastAsia="Calibri" w:hAnsi="Times New Roman" w:cs="Times New Roman"/>
          <w:sz w:val="12"/>
          <w:szCs w:val="12"/>
        </w:rPr>
      </w:pPr>
      <w:r w:rsidRPr="00444B98">
        <w:rPr>
          <w:rFonts w:ascii="Times New Roman" w:eastAsia="Calibri" w:hAnsi="Times New Roman" w:cs="Times New Roman"/>
          <w:sz w:val="12"/>
          <w:szCs w:val="12"/>
        </w:rPr>
        <w:t xml:space="preserve"> муниципального района Сергиевский</w:t>
      </w:r>
    </w:p>
    <w:p w:rsidR="00444B98" w:rsidRDefault="00444B98" w:rsidP="00444B98">
      <w:pPr>
        <w:tabs>
          <w:tab w:val="left" w:pos="284"/>
        </w:tabs>
        <w:spacing w:after="0"/>
        <w:ind w:firstLine="284"/>
        <w:jc w:val="right"/>
        <w:rPr>
          <w:rFonts w:ascii="Times New Roman" w:eastAsia="Calibri" w:hAnsi="Times New Roman" w:cs="Times New Roman"/>
          <w:sz w:val="12"/>
          <w:szCs w:val="12"/>
        </w:rPr>
      </w:pPr>
      <w:r w:rsidRPr="00444B98">
        <w:rPr>
          <w:rFonts w:ascii="Times New Roman" w:eastAsia="Calibri" w:hAnsi="Times New Roman" w:cs="Times New Roman"/>
          <w:sz w:val="12"/>
          <w:szCs w:val="12"/>
        </w:rPr>
        <w:t>от «26» февраля 2020 г. №184</w:t>
      </w:r>
    </w:p>
    <w:p w:rsidR="00444B98" w:rsidRDefault="00444B98" w:rsidP="00444B98">
      <w:pPr>
        <w:tabs>
          <w:tab w:val="left" w:pos="284"/>
        </w:tabs>
        <w:spacing w:after="0"/>
        <w:ind w:firstLine="284"/>
        <w:jc w:val="center"/>
        <w:rPr>
          <w:rFonts w:ascii="Times New Roman" w:eastAsia="Calibri" w:hAnsi="Times New Roman" w:cs="Times New Roman"/>
          <w:sz w:val="12"/>
          <w:szCs w:val="12"/>
        </w:rPr>
      </w:pPr>
      <w:r w:rsidRPr="00444B98">
        <w:rPr>
          <w:rFonts w:ascii="Times New Roman" w:eastAsia="Calibri" w:hAnsi="Times New Roman" w:cs="Times New Roman"/>
          <w:sz w:val="12"/>
          <w:szCs w:val="12"/>
        </w:rPr>
        <w:t>Объемы финансирования из областного, местного бюджетов мероприятий муниципальной программы «Дети муниципального района Сергиевский на 2016-2020 годы» в разрезе исполнителей</w:t>
      </w:r>
    </w:p>
    <w:tbl>
      <w:tblPr>
        <w:tblW w:w="5000" w:type="pct"/>
        <w:tblLook w:val="04A0" w:firstRow="1" w:lastRow="0" w:firstColumn="1" w:lastColumn="0" w:noHBand="0" w:noVBand="1"/>
      </w:tblPr>
      <w:tblGrid>
        <w:gridCol w:w="1613"/>
        <w:gridCol w:w="1020"/>
        <w:gridCol w:w="1020"/>
        <w:gridCol w:w="1020"/>
        <w:gridCol w:w="1020"/>
        <w:gridCol w:w="1020"/>
        <w:gridCol w:w="1016"/>
      </w:tblGrid>
      <w:tr w:rsidR="00444B98" w:rsidRPr="00444B98" w:rsidTr="00444B98">
        <w:trPr>
          <w:trHeight w:val="300"/>
        </w:trPr>
        <w:tc>
          <w:tcPr>
            <w:tcW w:w="10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b/>
                <w:bCs/>
                <w:color w:val="000000"/>
                <w:sz w:val="12"/>
                <w:szCs w:val="12"/>
                <w:lang w:eastAsia="ru-RU"/>
              </w:rPr>
            </w:pPr>
            <w:r w:rsidRPr="00444B98">
              <w:rPr>
                <w:rFonts w:ascii="Times New Roman" w:eastAsia="Times New Roman" w:hAnsi="Times New Roman" w:cs="Times New Roman"/>
                <w:b/>
                <w:bCs/>
                <w:color w:val="000000"/>
                <w:sz w:val="12"/>
                <w:szCs w:val="12"/>
                <w:lang w:eastAsia="ru-RU"/>
              </w:rPr>
              <w:t>Наименование исполнителя</w:t>
            </w:r>
          </w:p>
        </w:tc>
        <w:tc>
          <w:tcPr>
            <w:tcW w:w="3957"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4B98" w:rsidRPr="00444B98" w:rsidRDefault="00444B98" w:rsidP="00444B98">
            <w:pPr>
              <w:spacing w:after="0" w:line="240" w:lineRule="auto"/>
              <w:jc w:val="center"/>
              <w:rPr>
                <w:rFonts w:ascii="Times New Roman" w:eastAsia="Times New Roman" w:hAnsi="Times New Roman" w:cs="Times New Roman"/>
                <w:b/>
                <w:bCs/>
                <w:color w:val="000000"/>
                <w:sz w:val="12"/>
                <w:szCs w:val="12"/>
                <w:lang w:eastAsia="ru-RU"/>
              </w:rPr>
            </w:pPr>
            <w:r w:rsidRPr="00444B98">
              <w:rPr>
                <w:rFonts w:ascii="Times New Roman" w:eastAsia="Times New Roman" w:hAnsi="Times New Roman" w:cs="Times New Roman"/>
                <w:b/>
                <w:bCs/>
                <w:color w:val="000000"/>
                <w:sz w:val="12"/>
                <w:szCs w:val="12"/>
                <w:lang w:eastAsia="ru-RU"/>
              </w:rPr>
              <w:t>Объем финансирования, тыс. рублей (*)</w:t>
            </w:r>
          </w:p>
        </w:tc>
      </w:tr>
      <w:tr w:rsidR="00444B98" w:rsidRPr="00444B98" w:rsidTr="00444B98">
        <w:trPr>
          <w:trHeight w:val="138"/>
        </w:trPr>
        <w:tc>
          <w:tcPr>
            <w:tcW w:w="1043" w:type="pct"/>
            <w:vMerge/>
            <w:tcBorders>
              <w:top w:val="single" w:sz="4" w:space="0" w:color="auto"/>
              <w:left w:val="single" w:sz="4" w:space="0" w:color="auto"/>
              <w:bottom w:val="single" w:sz="4" w:space="0" w:color="auto"/>
              <w:right w:val="single" w:sz="4" w:space="0" w:color="auto"/>
            </w:tcBorders>
            <w:vAlign w:val="center"/>
            <w:hideMark/>
          </w:tcPr>
          <w:p w:rsidR="00444B98" w:rsidRPr="00444B98" w:rsidRDefault="00444B98" w:rsidP="00444B98">
            <w:pPr>
              <w:spacing w:after="0" w:line="240" w:lineRule="auto"/>
              <w:rPr>
                <w:rFonts w:ascii="Times New Roman" w:eastAsia="Times New Roman" w:hAnsi="Times New Roman" w:cs="Times New Roman"/>
                <w:b/>
                <w:bCs/>
                <w:color w:val="000000"/>
                <w:sz w:val="12"/>
                <w:szCs w:val="12"/>
                <w:lang w:eastAsia="ru-RU"/>
              </w:rPr>
            </w:pPr>
          </w:p>
        </w:tc>
        <w:tc>
          <w:tcPr>
            <w:tcW w:w="3957" w:type="pct"/>
            <w:gridSpan w:val="6"/>
            <w:vMerge/>
            <w:tcBorders>
              <w:top w:val="single" w:sz="4" w:space="0" w:color="auto"/>
              <w:left w:val="single" w:sz="4" w:space="0" w:color="auto"/>
              <w:bottom w:val="single" w:sz="4" w:space="0" w:color="auto"/>
              <w:right w:val="single" w:sz="4" w:space="0" w:color="auto"/>
            </w:tcBorders>
            <w:vAlign w:val="center"/>
            <w:hideMark/>
          </w:tcPr>
          <w:p w:rsidR="00444B98" w:rsidRPr="00444B98" w:rsidRDefault="00444B98" w:rsidP="00444B98">
            <w:pPr>
              <w:spacing w:after="0" w:line="240" w:lineRule="auto"/>
              <w:rPr>
                <w:rFonts w:ascii="Times New Roman" w:eastAsia="Times New Roman" w:hAnsi="Times New Roman" w:cs="Times New Roman"/>
                <w:b/>
                <w:bCs/>
                <w:color w:val="000000"/>
                <w:sz w:val="12"/>
                <w:szCs w:val="12"/>
                <w:lang w:eastAsia="ru-RU"/>
              </w:rPr>
            </w:pPr>
          </w:p>
        </w:tc>
      </w:tr>
      <w:tr w:rsidR="00444B98" w:rsidRPr="00444B98" w:rsidTr="00444B98">
        <w:trPr>
          <w:trHeight w:val="70"/>
        </w:trPr>
        <w:tc>
          <w:tcPr>
            <w:tcW w:w="1043" w:type="pct"/>
            <w:vMerge/>
            <w:tcBorders>
              <w:top w:val="single" w:sz="4" w:space="0" w:color="auto"/>
              <w:left w:val="single" w:sz="4" w:space="0" w:color="auto"/>
              <w:bottom w:val="single" w:sz="4" w:space="0" w:color="auto"/>
              <w:right w:val="single" w:sz="4" w:space="0" w:color="auto"/>
            </w:tcBorders>
            <w:vAlign w:val="center"/>
            <w:hideMark/>
          </w:tcPr>
          <w:p w:rsidR="00444B98" w:rsidRPr="00444B98" w:rsidRDefault="00444B98" w:rsidP="00444B98">
            <w:pPr>
              <w:spacing w:after="0" w:line="240" w:lineRule="auto"/>
              <w:rPr>
                <w:rFonts w:ascii="Times New Roman" w:eastAsia="Times New Roman" w:hAnsi="Times New Roman" w:cs="Times New Roman"/>
                <w:b/>
                <w:bCs/>
                <w:color w:val="000000"/>
                <w:sz w:val="12"/>
                <w:szCs w:val="12"/>
                <w:lang w:eastAsia="ru-RU"/>
              </w:rPr>
            </w:pP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2016-2020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2016</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2017</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2018</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2019</w:t>
            </w:r>
          </w:p>
        </w:tc>
        <w:tc>
          <w:tcPr>
            <w:tcW w:w="657"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2020</w:t>
            </w:r>
          </w:p>
        </w:tc>
      </w:tr>
      <w:tr w:rsidR="00444B98" w:rsidRPr="00444B98" w:rsidTr="00444B98">
        <w:trPr>
          <w:trHeight w:val="70"/>
        </w:trPr>
        <w:tc>
          <w:tcPr>
            <w:tcW w:w="1043" w:type="pct"/>
            <w:tcBorders>
              <w:top w:val="nil"/>
              <w:left w:val="single" w:sz="4" w:space="0" w:color="auto"/>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12 055,13887</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2 528,32831</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1 980,74000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819,50000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3 303,86956</w:t>
            </w:r>
          </w:p>
        </w:tc>
        <w:tc>
          <w:tcPr>
            <w:tcW w:w="657"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3 422,70100</w:t>
            </w:r>
          </w:p>
        </w:tc>
      </w:tr>
      <w:tr w:rsidR="00444B98" w:rsidRPr="00444B98" w:rsidTr="00444B98">
        <w:trPr>
          <w:trHeight w:val="70"/>
        </w:trPr>
        <w:tc>
          <w:tcPr>
            <w:tcW w:w="1043" w:type="pct"/>
            <w:tcBorders>
              <w:top w:val="nil"/>
              <w:left w:val="single" w:sz="4" w:space="0" w:color="auto"/>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2 238,01350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431,95969</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438,16000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456,00000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489,89381</w:t>
            </w:r>
          </w:p>
        </w:tc>
        <w:tc>
          <w:tcPr>
            <w:tcW w:w="657"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422,00000</w:t>
            </w:r>
          </w:p>
        </w:tc>
      </w:tr>
      <w:tr w:rsidR="00444B98" w:rsidRPr="00444B98" w:rsidTr="00444B98">
        <w:trPr>
          <w:trHeight w:val="70"/>
        </w:trPr>
        <w:tc>
          <w:tcPr>
            <w:tcW w:w="1043" w:type="pct"/>
            <w:tcBorders>
              <w:top w:val="nil"/>
              <w:left w:val="single" w:sz="4" w:space="0" w:color="auto"/>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176,20000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22,20000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40,00000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99,00000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15,00000</w:t>
            </w:r>
          </w:p>
        </w:tc>
        <w:tc>
          <w:tcPr>
            <w:tcW w:w="657"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color w:val="000000"/>
                <w:sz w:val="12"/>
                <w:szCs w:val="12"/>
                <w:lang w:eastAsia="ru-RU"/>
              </w:rPr>
            </w:pPr>
            <w:r w:rsidRPr="00444B98">
              <w:rPr>
                <w:rFonts w:ascii="Times New Roman" w:eastAsia="Times New Roman" w:hAnsi="Times New Roman" w:cs="Times New Roman"/>
                <w:color w:val="000000"/>
                <w:sz w:val="12"/>
                <w:szCs w:val="12"/>
                <w:lang w:eastAsia="ru-RU"/>
              </w:rPr>
              <w:t>0,00000</w:t>
            </w:r>
          </w:p>
        </w:tc>
      </w:tr>
      <w:tr w:rsidR="00444B98" w:rsidRPr="00444B98" w:rsidTr="00444B98">
        <w:trPr>
          <w:trHeight w:val="70"/>
        </w:trPr>
        <w:tc>
          <w:tcPr>
            <w:tcW w:w="1043" w:type="pct"/>
            <w:tcBorders>
              <w:top w:val="nil"/>
              <w:left w:val="single" w:sz="4" w:space="0" w:color="auto"/>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b/>
                <w:bCs/>
                <w:color w:val="000000"/>
                <w:sz w:val="12"/>
                <w:szCs w:val="12"/>
                <w:lang w:eastAsia="ru-RU"/>
              </w:rPr>
            </w:pPr>
            <w:r w:rsidRPr="00444B98">
              <w:rPr>
                <w:rFonts w:ascii="Times New Roman" w:eastAsia="Times New Roman" w:hAnsi="Times New Roman" w:cs="Times New Roman"/>
                <w:b/>
                <w:bCs/>
                <w:color w:val="000000"/>
                <w:sz w:val="12"/>
                <w:szCs w:val="12"/>
                <w:lang w:eastAsia="ru-RU"/>
              </w:rPr>
              <w:t>ИТОГО:</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b/>
                <w:bCs/>
                <w:color w:val="000000"/>
                <w:sz w:val="12"/>
                <w:szCs w:val="12"/>
                <w:lang w:eastAsia="ru-RU"/>
              </w:rPr>
            </w:pPr>
            <w:r w:rsidRPr="00444B98">
              <w:rPr>
                <w:rFonts w:ascii="Times New Roman" w:eastAsia="Times New Roman" w:hAnsi="Times New Roman" w:cs="Times New Roman"/>
                <w:b/>
                <w:bCs/>
                <w:color w:val="000000"/>
                <w:sz w:val="12"/>
                <w:szCs w:val="12"/>
                <w:lang w:eastAsia="ru-RU"/>
              </w:rPr>
              <w:t>14 469,35237</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b/>
                <w:bCs/>
                <w:color w:val="000000"/>
                <w:sz w:val="12"/>
                <w:szCs w:val="12"/>
                <w:lang w:eastAsia="ru-RU"/>
              </w:rPr>
            </w:pPr>
            <w:r w:rsidRPr="00444B98">
              <w:rPr>
                <w:rFonts w:ascii="Times New Roman" w:eastAsia="Times New Roman" w:hAnsi="Times New Roman" w:cs="Times New Roman"/>
                <w:b/>
                <w:bCs/>
                <w:color w:val="000000"/>
                <w:sz w:val="12"/>
                <w:szCs w:val="12"/>
                <w:lang w:eastAsia="ru-RU"/>
              </w:rPr>
              <w:t>2 982,48800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b/>
                <w:bCs/>
                <w:color w:val="000000"/>
                <w:sz w:val="12"/>
                <w:szCs w:val="12"/>
                <w:lang w:eastAsia="ru-RU"/>
              </w:rPr>
            </w:pPr>
            <w:r w:rsidRPr="00444B98">
              <w:rPr>
                <w:rFonts w:ascii="Times New Roman" w:eastAsia="Times New Roman" w:hAnsi="Times New Roman" w:cs="Times New Roman"/>
                <w:b/>
                <w:bCs/>
                <w:color w:val="000000"/>
                <w:sz w:val="12"/>
                <w:szCs w:val="12"/>
                <w:lang w:eastAsia="ru-RU"/>
              </w:rPr>
              <w:t>2 458,90000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b/>
                <w:bCs/>
                <w:color w:val="000000"/>
                <w:sz w:val="12"/>
                <w:szCs w:val="12"/>
                <w:lang w:eastAsia="ru-RU"/>
              </w:rPr>
            </w:pPr>
            <w:r w:rsidRPr="00444B98">
              <w:rPr>
                <w:rFonts w:ascii="Times New Roman" w:eastAsia="Times New Roman" w:hAnsi="Times New Roman" w:cs="Times New Roman"/>
                <w:b/>
                <w:bCs/>
                <w:color w:val="000000"/>
                <w:sz w:val="12"/>
                <w:szCs w:val="12"/>
                <w:lang w:eastAsia="ru-RU"/>
              </w:rPr>
              <w:t>1 374,50000</w:t>
            </w:r>
          </w:p>
        </w:tc>
        <w:tc>
          <w:tcPr>
            <w:tcW w:w="660"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b/>
                <w:bCs/>
                <w:color w:val="000000"/>
                <w:sz w:val="12"/>
                <w:szCs w:val="12"/>
                <w:lang w:eastAsia="ru-RU"/>
              </w:rPr>
            </w:pPr>
            <w:r w:rsidRPr="00444B98">
              <w:rPr>
                <w:rFonts w:ascii="Times New Roman" w:eastAsia="Times New Roman" w:hAnsi="Times New Roman" w:cs="Times New Roman"/>
                <w:b/>
                <w:bCs/>
                <w:color w:val="000000"/>
                <w:sz w:val="12"/>
                <w:szCs w:val="12"/>
                <w:lang w:eastAsia="ru-RU"/>
              </w:rPr>
              <w:t>3 808,76337</w:t>
            </w:r>
          </w:p>
        </w:tc>
        <w:tc>
          <w:tcPr>
            <w:tcW w:w="657" w:type="pct"/>
            <w:tcBorders>
              <w:top w:val="nil"/>
              <w:left w:val="nil"/>
              <w:bottom w:val="single" w:sz="4" w:space="0" w:color="auto"/>
              <w:right w:val="single" w:sz="4" w:space="0" w:color="auto"/>
            </w:tcBorders>
            <w:shd w:val="clear" w:color="auto" w:fill="auto"/>
            <w:vAlign w:val="center"/>
            <w:hideMark/>
          </w:tcPr>
          <w:p w:rsidR="00444B98" w:rsidRPr="00444B98" w:rsidRDefault="00444B98" w:rsidP="00444B98">
            <w:pPr>
              <w:spacing w:after="0" w:line="240" w:lineRule="auto"/>
              <w:jc w:val="center"/>
              <w:rPr>
                <w:rFonts w:ascii="Times New Roman" w:eastAsia="Times New Roman" w:hAnsi="Times New Roman" w:cs="Times New Roman"/>
                <w:b/>
                <w:bCs/>
                <w:color w:val="000000"/>
                <w:sz w:val="12"/>
                <w:szCs w:val="12"/>
                <w:lang w:eastAsia="ru-RU"/>
              </w:rPr>
            </w:pPr>
            <w:r w:rsidRPr="00444B98">
              <w:rPr>
                <w:rFonts w:ascii="Times New Roman" w:eastAsia="Times New Roman" w:hAnsi="Times New Roman" w:cs="Times New Roman"/>
                <w:b/>
                <w:bCs/>
                <w:color w:val="000000"/>
                <w:sz w:val="12"/>
                <w:szCs w:val="12"/>
                <w:lang w:eastAsia="ru-RU"/>
              </w:rPr>
              <w:t>3 844,70100</w:t>
            </w:r>
          </w:p>
        </w:tc>
      </w:tr>
    </w:tbl>
    <w:p w:rsidR="002221F3" w:rsidRDefault="00444B98" w:rsidP="00444B98">
      <w:pPr>
        <w:tabs>
          <w:tab w:val="left" w:pos="284"/>
        </w:tabs>
        <w:spacing w:after="0"/>
        <w:ind w:firstLine="284"/>
        <w:rPr>
          <w:rFonts w:ascii="Times New Roman" w:eastAsia="Calibri" w:hAnsi="Times New Roman" w:cs="Times New Roman"/>
          <w:sz w:val="12"/>
          <w:szCs w:val="12"/>
        </w:rPr>
      </w:pPr>
      <w:r w:rsidRPr="00444B98">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444B98" w:rsidRDefault="00444B98" w:rsidP="00444B98">
      <w:pPr>
        <w:tabs>
          <w:tab w:val="left" w:pos="284"/>
        </w:tabs>
        <w:spacing w:after="0"/>
        <w:ind w:firstLine="284"/>
        <w:rPr>
          <w:rFonts w:ascii="Times New Roman" w:eastAsia="Calibri" w:hAnsi="Times New Roman" w:cs="Times New Roman"/>
          <w:sz w:val="12"/>
          <w:szCs w:val="12"/>
        </w:rPr>
      </w:pPr>
    </w:p>
    <w:p w:rsidR="007703EA" w:rsidRDefault="007703EA" w:rsidP="007703EA">
      <w:pPr>
        <w:tabs>
          <w:tab w:val="left" w:pos="284"/>
        </w:tabs>
        <w:spacing w:after="0"/>
        <w:ind w:firstLine="284"/>
        <w:jc w:val="center"/>
        <w:rPr>
          <w:rFonts w:ascii="Times New Roman" w:eastAsia="Calibri" w:hAnsi="Times New Roman" w:cs="Times New Roman"/>
          <w:sz w:val="12"/>
          <w:szCs w:val="12"/>
        </w:rPr>
      </w:pPr>
      <w:r w:rsidRPr="007703EA">
        <w:rPr>
          <w:rFonts w:ascii="Times New Roman" w:eastAsia="Calibri" w:hAnsi="Times New Roman" w:cs="Times New Roman"/>
          <w:sz w:val="12"/>
          <w:szCs w:val="12"/>
        </w:rPr>
        <w:t>ИНФОРМАЦИОННОЕ СООБЩЕНИЕ</w:t>
      </w:r>
    </w:p>
    <w:p w:rsidR="007703EA" w:rsidRDefault="007703EA" w:rsidP="007703EA">
      <w:pPr>
        <w:tabs>
          <w:tab w:val="left" w:pos="284"/>
        </w:tabs>
        <w:spacing w:after="0"/>
        <w:ind w:firstLine="284"/>
        <w:jc w:val="both"/>
        <w:rPr>
          <w:rFonts w:ascii="Times New Roman" w:eastAsia="Calibri" w:hAnsi="Times New Roman" w:cs="Times New Roman"/>
          <w:sz w:val="12"/>
          <w:szCs w:val="12"/>
        </w:rPr>
      </w:pPr>
      <w:r w:rsidRPr="007703EA">
        <w:rPr>
          <w:rFonts w:ascii="Times New Roman" w:eastAsia="Calibri" w:hAnsi="Times New Roman" w:cs="Times New Roman"/>
          <w:sz w:val="12"/>
          <w:szCs w:val="12"/>
        </w:rPr>
        <w:t xml:space="preserve">      Руководствуясь п. 1 ч. 8 ст. 5.1 </w:t>
      </w:r>
      <w:proofErr w:type="spellStart"/>
      <w:r w:rsidRPr="007703EA">
        <w:rPr>
          <w:rFonts w:ascii="Times New Roman" w:eastAsia="Calibri" w:hAnsi="Times New Roman" w:cs="Times New Roman"/>
          <w:sz w:val="12"/>
          <w:szCs w:val="12"/>
        </w:rPr>
        <w:t>ГрК</w:t>
      </w:r>
      <w:proofErr w:type="spellEnd"/>
      <w:r w:rsidRPr="007703EA">
        <w:rPr>
          <w:rFonts w:ascii="Times New Roman" w:eastAsia="Calibri" w:hAnsi="Times New Roman" w:cs="Times New Roman"/>
          <w:sz w:val="12"/>
          <w:szCs w:val="12"/>
        </w:rPr>
        <w:t xml:space="preserve"> Ф,  пунктом 17 Порядка организации и проведения публичных слушаний в сфере градостроительной деятельности на территории сельского поселения Воротнее муниципального района Сергиевский Самарской области, утвержденного решением Собрания представителей сельского поселения Воротнее муниципального района Сергиевский Самарской области от 29.07.2019 № 22, в соответствии с Постановлением Главы сельского поселения Воротнее муниципального района Сергиевский Самарской области № 1 от 19.02.2020 г. «О проведении публичных слушаний по вопросу предоставления разрешения на условно разрешенный вид использования </w:t>
      </w:r>
      <w:r w:rsidRPr="007703EA">
        <w:rPr>
          <w:rFonts w:ascii="Times New Roman" w:eastAsia="Calibri" w:hAnsi="Times New Roman" w:cs="Times New Roman"/>
          <w:sz w:val="12"/>
          <w:szCs w:val="12"/>
        </w:rPr>
        <w:lastRenderedPageBreak/>
        <w:t xml:space="preserve">земельного участка, расположенного по адресу: Самарская область, Сергиевский район, сельское поселение Воротнее, </w:t>
      </w:r>
      <w:proofErr w:type="spellStart"/>
      <w:r w:rsidRPr="007703EA">
        <w:rPr>
          <w:rFonts w:ascii="Times New Roman" w:eastAsia="Calibri" w:hAnsi="Times New Roman" w:cs="Times New Roman"/>
          <w:sz w:val="12"/>
          <w:szCs w:val="12"/>
        </w:rPr>
        <w:t>с.Воротнее</w:t>
      </w:r>
      <w:proofErr w:type="spellEnd"/>
      <w:r w:rsidRPr="007703EA">
        <w:rPr>
          <w:rFonts w:ascii="Times New Roman" w:eastAsia="Calibri" w:hAnsi="Times New Roman" w:cs="Times New Roman"/>
          <w:sz w:val="12"/>
          <w:szCs w:val="12"/>
        </w:rPr>
        <w:t xml:space="preserve">, </w:t>
      </w:r>
      <w:proofErr w:type="spellStart"/>
      <w:r w:rsidRPr="007703EA">
        <w:rPr>
          <w:rFonts w:ascii="Times New Roman" w:eastAsia="Calibri" w:hAnsi="Times New Roman" w:cs="Times New Roman"/>
          <w:sz w:val="12"/>
          <w:szCs w:val="12"/>
        </w:rPr>
        <w:t>ул.Школьная</w:t>
      </w:r>
      <w:proofErr w:type="spellEnd"/>
      <w:r w:rsidRPr="007703EA">
        <w:rPr>
          <w:rFonts w:ascii="Times New Roman" w:eastAsia="Calibri" w:hAnsi="Times New Roman" w:cs="Times New Roman"/>
          <w:sz w:val="12"/>
          <w:szCs w:val="12"/>
        </w:rPr>
        <w:t xml:space="preserve">,  площадью 268  </w:t>
      </w:r>
      <w:proofErr w:type="spellStart"/>
      <w:r w:rsidRPr="007703EA">
        <w:rPr>
          <w:rFonts w:ascii="Times New Roman" w:eastAsia="Calibri" w:hAnsi="Times New Roman" w:cs="Times New Roman"/>
          <w:sz w:val="12"/>
          <w:szCs w:val="12"/>
        </w:rPr>
        <w:t>кв.м</w:t>
      </w:r>
      <w:proofErr w:type="spellEnd"/>
      <w:r w:rsidRPr="007703EA">
        <w:rPr>
          <w:rFonts w:ascii="Times New Roman" w:eastAsia="Calibri" w:hAnsi="Times New Roman" w:cs="Times New Roman"/>
          <w:sz w:val="12"/>
          <w:szCs w:val="12"/>
        </w:rPr>
        <w:t xml:space="preserve">, с кадастровым номером 63:31:1707003:340», Администрация сельского поселения Воротнее муниципального района Сергиевский Самарской области осуществляет опубликование проекта Постановления Администрации сельского поселения Воротнее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Воротнее, </w:t>
      </w:r>
      <w:proofErr w:type="spellStart"/>
      <w:r w:rsidRPr="007703EA">
        <w:rPr>
          <w:rFonts w:ascii="Times New Roman" w:eastAsia="Calibri" w:hAnsi="Times New Roman" w:cs="Times New Roman"/>
          <w:sz w:val="12"/>
          <w:szCs w:val="12"/>
        </w:rPr>
        <w:t>с.Воротнее</w:t>
      </w:r>
      <w:proofErr w:type="spellEnd"/>
      <w:r w:rsidRPr="007703EA">
        <w:rPr>
          <w:rFonts w:ascii="Times New Roman" w:eastAsia="Calibri" w:hAnsi="Times New Roman" w:cs="Times New Roman"/>
          <w:sz w:val="12"/>
          <w:szCs w:val="12"/>
        </w:rPr>
        <w:t xml:space="preserve">, </w:t>
      </w:r>
      <w:proofErr w:type="spellStart"/>
      <w:r w:rsidRPr="007703EA">
        <w:rPr>
          <w:rFonts w:ascii="Times New Roman" w:eastAsia="Calibri" w:hAnsi="Times New Roman" w:cs="Times New Roman"/>
          <w:sz w:val="12"/>
          <w:szCs w:val="12"/>
        </w:rPr>
        <w:t>ул.Школьная</w:t>
      </w:r>
      <w:proofErr w:type="spellEnd"/>
      <w:r w:rsidRPr="007703EA">
        <w:rPr>
          <w:rFonts w:ascii="Times New Roman" w:eastAsia="Calibri" w:hAnsi="Times New Roman" w:cs="Times New Roman"/>
          <w:sz w:val="12"/>
          <w:szCs w:val="12"/>
        </w:rPr>
        <w:t xml:space="preserve">,  площадью 268  </w:t>
      </w:r>
      <w:proofErr w:type="spellStart"/>
      <w:r w:rsidRPr="007703EA">
        <w:rPr>
          <w:rFonts w:ascii="Times New Roman" w:eastAsia="Calibri" w:hAnsi="Times New Roman" w:cs="Times New Roman"/>
          <w:sz w:val="12"/>
          <w:szCs w:val="12"/>
        </w:rPr>
        <w:t>кв.м</w:t>
      </w:r>
      <w:proofErr w:type="spellEnd"/>
      <w:r w:rsidRPr="007703EA">
        <w:rPr>
          <w:rFonts w:ascii="Times New Roman" w:eastAsia="Calibri" w:hAnsi="Times New Roman" w:cs="Times New Roman"/>
          <w:sz w:val="12"/>
          <w:szCs w:val="12"/>
        </w:rPr>
        <w:t xml:space="preserve">, с кадастровым номером 63:31:1707003:340» в газете «Сергиевский вестник» и размещение указанного проекта Постановления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0" w:history="1">
        <w:r w:rsidRPr="0045167C">
          <w:rPr>
            <w:rStyle w:val="af7"/>
            <w:rFonts w:ascii="Times New Roman" w:eastAsia="Calibri" w:hAnsi="Times New Roman" w:cs="Times New Roman"/>
            <w:sz w:val="12"/>
            <w:szCs w:val="12"/>
          </w:rPr>
          <w:t>http://sergievsk.ru/</w:t>
        </w:r>
      </w:hyperlink>
      <w:r w:rsidRPr="007703EA">
        <w:rPr>
          <w:rFonts w:ascii="Times New Roman" w:eastAsia="Calibri" w:hAnsi="Times New Roman" w:cs="Times New Roman"/>
          <w:sz w:val="12"/>
          <w:szCs w:val="12"/>
        </w:rPr>
        <w:t>.</w:t>
      </w:r>
    </w:p>
    <w:p w:rsidR="007703EA" w:rsidRDefault="007703EA" w:rsidP="007703EA">
      <w:pPr>
        <w:tabs>
          <w:tab w:val="left" w:pos="284"/>
        </w:tabs>
        <w:spacing w:after="0"/>
        <w:ind w:firstLine="284"/>
        <w:jc w:val="both"/>
        <w:rPr>
          <w:rFonts w:ascii="Times New Roman" w:eastAsia="Calibri" w:hAnsi="Times New Roman" w:cs="Times New Roman"/>
          <w:sz w:val="12"/>
          <w:szCs w:val="12"/>
        </w:rPr>
      </w:pPr>
    </w:p>
    <w:p w:rsidR="007703EA" w:rsidRDefault="007703EA" w:rsidP="007703EA">
      <w:pPr>
        <w:tabs>
          <w:tab w:val="left" w:pos="284"/>
        </w:tabs>
        <w:spacing w:after="0"/>
        <w:ind w:firstLine="284"/>
        <w:jc w:val="right"/>
        <w:rPr>
          <w:rFonts w:ascii="Times New Roman" w:eastAsia="Calibri" w:hAnsi="Times New Roman" w:cs="Times New Roman"/>
          <w:b/>
          <w:sz w:val="12"/>
          <w:szCs w:val="12"/>
        </w:rPr>
      </w:pPr>
      <w:r w:rsidRPr="007703EA">
        <w:rPr>
          <w:rFonts w:ascii="Times New Roman" w:eastAsia="Calibri" w:hAnsi="Times New Roman" w:cs="Times New Roman"/>
          <w:b/>
          <w:sz w:val="12"/>
          <w:szCs w:val="12"/>
        </w:rPr>
        <w:t>ПРОЕКТ</w:t>
      </w:r>
    </w:p>
    <w:p w:rsidR="007703EA" w:rsidRPr="007703EA" w:rsidRDefault="007703EA" w:rsidP="007703EA">
      <w:pPr>
        <w:tabs>
          <w:tab w:val="left" w:pos="284"/>
        </w:tabs>
        <w:spacing w:after="0"/>
        <w:ind w:firstLine="284"/>
        <w:jc w:val="center"/>
        <w:rPr>
          <w:rFonts w:ascii="Times New Roman" w:eastAsia="Calibri" w:hAnsi="Times New Roman" w:cs="Times New Roman"/>
          <w:sz w:val="12"/>
          <w:szCs w:val="12"/>
        </w:rPr>
      </w:pPr>
      <w:r w:rsidRPr="007703EA">
        <w:rPr>
          <w:rFonts w:ascii="Times New Roman" w:eastAsia="Calibri" w:hAnsi="Times New Roman" w:cs="Times New Roman"/>
          <w:sz w:val="12"/>
          <w:szCs w:val="12"/>
        </w:rPr>
        <w:t>Администрация</w:t>
      </w:r>
    </w:p>
    <w:p w:rsidR="007703EA" w:rsidRPr="007703EA" w:rsidRDefault="007703EA" w:rsidP="007703EA">
      <w:pPr>
        <w:tabs>
          <w:tab w:val="left" w:pos="284"/>
        </w:tabs>
        <w:spacing w:after="0"/>
        <w:ind w:firstLine="284"/>
        <w:jc w:val="center"/>
        <w:rPr>
          <w:rFonts w:ascii="Times New Roman" w:eastAsia="Calibri" w:hAnsi="Times New Roman" w:cs="Times New Roman"/>
          <w:sz w:val="12"/>
          <w:szCs w:val="12"/>
        </w:rPr>
      </w:pPr>
      <w:r w:rsidRPr="007703EA">
        <w:rPr>
          <w:rFonts w:ascii="Times New Roman" w:eastAsia="Calibri" w:hAnsi="Times New Roman" w:cs="Times New Roman"/>
          <w:sz w:val="12"/>
          <w:szCs w:val="12"/>
        </w:rPr>
        <w:t>сельского поселения Воротнее</w:t>
      </w:r>
    </w:p>
    <w:p w:rsidR="007703EA" w:rsidRPr="007703EA" w:rsidRDefault="007703EA" w:rsidP="007703EA">
      <w:pPr>
        <w:tabs>
          <w:tab w:val="left" w:pos="284"/>
        </w:tabs>
        <w:spacing w:after="0"/>
        <w:ind w:firstLine="284"/>
        <w:jc w:val="center"/>
        <w:rPr>
          <w:rFonts w:ascii="Times New Roman" w:eastAsia="Calibri" w:hAnsi="Times New Roman" w:cs="Times New Roman"/>
          <w:sz w:val="12"/>
          <w:szCs w:val="12"/>
        </w:rPr>
      </w:pPr>
      <w:r w:rsidRPr="007703EA">
        <w:rPr>
          <w:rFonts w:ascii="Times New Roman" w:eastAsia="Calibri" w:hAnsi="Times New Roman" w:cs="Times New Roman"/>
          <w:sz w:val="12"/>
          <w:szCs w:val="12"/>
        </w:rPr>
        <w:t>муниципального района Сергиевский</w:t>
      </w:r>
    </w:p>
    <w:p w:rsidR="007703EA" w:rsidRPr="007703EA" w:rsidRDefault="007703EA" w:rsidP="007703EA">
      <w:pPr>
        <w:tabs>
          <w:tab w:val="left" w:pos="284"/>
        </w:tabs>
        <w:spacing w:after="0"/>
        <w:ind w:firstLine="284"/>
        <w:jc w:val="center"/>
        <w:rPr>
          <w:rFonts w:ascii="Times New Roman" w:eastAsia="Calibri" w:hAnsi="Times New Roman" w:cs="Times New Roman"/>
          <w:sz w:val="12"/>
          <w:szCs w:val="12"/>
        </w:rPr>
      </w:pPr>
      <w:r w:rsidRPr="007703EA">
        <w:rPr>
          <w:rFonts w:ascii="Times New Roman" w:eastAsia="Calibri" w:hAnsi="Times New Roman" w:cs="Times New Roman"/>
          <w:sz w:val="12"/>
          <w:szCs w:val="12"/>
        </w:rPr>
        <w:t>Самарской области</w:t>
      </w:r>
    </w:p>
    <w:p w:rsidR="007703EA" w:rsidRPr="007703EA" w:rsidRDefault="007703EA" w:rsidP="007703EA">
      <w:pPr>
        <w:tabs>
          <w:tab w:val="left" w:pos="284"/>
        </w:tabs>
        <w:spacing w:after="0"/>
        <w:ind w:firstLine="284"/>
        <w:jc w:val="center"/>
        <w:rPr>
          <w:rFonts w:ascii="Times New Roman" w:eastAsia="Calibri" w:hAnsi="Times New Roman" w:cs="Times New Roman"/>
          <w:sz w:val="12"/>
          <w:szCs w:val="12"/>
        </w:rPr>
      </w:pPr>
    </w:p>
    <w:p w:rsidR="007703EA" w:rsidRPr="007703EA" w:rsidRDefault="007703EA" w:rsidP="007703EA">
      <w:pPr>
        <w:tabs>
          <w:tab w:val="left" w:pos="284"/>
        </w:tabs>
        <w:spacing w:after="0"/>
        <w:ind w:firstLine="284"/>
        <w:jc w:val="center"/>
        <w:rPr>
          <w:rFonts w:ascii="Times New Roman" w:eastAsia="Calibri" w:hAnsi="Times New Roman" w:cs="Times New Roman"/>
          <w:sz w:val="12"/>
          <w:szCs w:val="12"/>
        </w:rPr>
      </w:pPr>
      <w:r w:rsidRPr="007703EA">
        <w:rPr>
          <w:rFonts w:ascii="Times New Roman" w:eastAsia="Calibri" w:hAnsi="Times New Roman" w:cs="Times New Roman"/>
          <w:sz w:val="12"/>
          <w:szCs w:val="12"/>
        </w:rPr>
        <w:t xml:space="preserve"> ПОСТАНОВЛЕНИЕ</w:t>
      </w:r>
    </w:p>
    <w:p w:rsidR="007703EA" w:rsidRPr="007703EA" w:rsidRDefault="007703EA" w:rsidP="007703EA">
      <w:pPr>
        <w:tabs>
          <w:tab w:val="left" w:pos="284"/>
        </w:tabs>
        <w:spacing w:after="0"/>
        <w:rPr>
          <w:rFonts w:ascii="Times New Roman" w:eastAsia="Calibri" w:hAnsi="Times New Roman" w:cs="Times New Roman"/>
          <w:sz w:val="12"/>
          <w:szCs w:val="12"/>
        </w:rPr>
      </w:pPr>
      <w:r w:rsidRPr="007703EA">
        <w:rPr>
          <w:rFonts w:ascii="Times New Roman" w:eastAsia="Calibri" w:hAnsi="Times New Roman" w:cs="Times New Roman"/>
          <w:sz w:val="12"/>
          <w:szCs w:val="12"/>
        </w:rPr>
        <w:t xml:space="preserve">«25» февраля 2020 г. </w:t>
      </w:r>
      <w:r>
        <w:rPr>
          <w:rFonts w:ascii="Times New Roman" w:eastAsia="Calibri" w:hAnsi="Times New Roman" w:cs="Times New Roman"/>
          <w:sz w:val="12"/>
          <w:szCs w:val="12"/>
        </w:rPr>
        <w:t xml:space="preserve">                                                                                                                                                                                                             </w:t>
      </w:r>
      <w:r w:rsidRPr="007703EA">
        <w:rPr>
          <w:rFonts w:ascii="Times New Roman" w:eastAsia="Calibri" w:hAnsi="Times New Roman" w:cs="Times New Roman"/>
          <w:sz w:val="12"/>
          <w:szCs w:val="12"/>
        </w:rPr>
        <w:t>№ 13</w:t>
      </w:r>
    </w:p>
    <w:p w:rsidR="00451F87" w:rsidRDefault="00514734" w:rsidP="00514734">
      <w:pPr>
        <w:tabs>
          <w:tab w:val="left" w:pos="284"/>
        </w:tabs>
        <w:spacing w:after="0"/>
        <w:ind w:firstLine="284"/>
        <w:jc w:val="center"/>
        <w:rPr>
          <w:rFonts w:ascii="Times New Roman" w:eastAsia="Calibri" w:hAnsi="Times New Roman" w:cs="Times New Roman"/>
          <w:sz w:val="12"/>
          <w:szCs w:val="12"/>
        </w:rPr>
      </w:pPr>
      <w:r w:rsidRPr="00514734">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сельское поселение Воротнее, </w:t>
      </w:r>
      <w:proofErr w:type="spellStart"/>
      <w:r w:rsidRPr="00514734">
        <w:rPr>
          <w:rFonts w:ascii="Times New Roman" w:eastAsia="Calibri" w:hAnsi="Times New Roman" w:cs="Times New Roman"/>
          <w:sz w:val="12"/>
          <w:szCs w:val="12"/>
        </w:rPr>
        <w:t>с.Воротнее</w:t>
      </w:r>
      <w:proofErr w:type="spellEnd"/>
      <w:r w:rsidRPr="00514734">
        <w:rPr>
          <w:rFonts w:ascii="Times New Roman" w:eastAsia="Calibri" w:hAnsi="Times New Roman" w:cs="Times New Roman"/>
          <w:sz w:val="12"/>
          <w:szCs w:val="12"/>
        </w:rPr>
        <w:t xml:space="preserve">, </w:t>
      </w:r>
      <w:proofErr w:type="spellStart"/>
      <w:r w:rsidRPr="00514734">
        <w:rPr>
          <w:rFonts w:ascii="Times New Roman" w:eastAsia="Calibri" w:hAnsi="Times New Roman" w:cs="Times New Roman"/>
          <w:sz w:val="12"/>
          <w:szCs w:val="12"/>
        </w:rPr>
        <w:t>ул.Школьная</w:t>
      </w:r>
      <w:proofErr w:type="spellEnd"/>
      <w:r w:rsidRPr="00514734">
        <w:rPr>
          <w:rFonts w:ascii="Times New Roman" w:eastAsia="Calibri" w:hAnsi="Times New Roman" w:cs="Times New Roman"/>
          <w:sz w:val="12"/>
          <w:szCs w:val="12"/>
        </w:rPr>
        <w:t xml:space="preserve">,  площадью 268  </w:t>
      </w:r>
      <w:proofErr w:type="spellStart"/>
      <w:r w:rsidRPr="00514734">
        <w:rPr>
          <w:rFonts w:ascii="Times New Roman" w:eastAsia="Calibri" w:hAnsi="Times New Roman" w:cs="Times New Roman"/>
          <w:sz w:val="12"/>
          <w:szCs w:val="12"/>
        </w:rPr>
        <w:t>кв.м</w:t>
      </w:r>
      <w:proofErr w:type="spellEnd"/>
      <w:r w:rsidRPr="00514734">
        <w:rPr>
          <w:rFonts w:ascii="Times New Roman" w:eastAsia="Calibri" w:hAnsi="Times New Roman" w:cs="Times New Roman"/>
          <w:sz w:val="12"/>
          <w:szCs w:val="12"/>
        </w:rPr>
        <w:t>, с кадастровым номером 63:31:1707003:340</w:t>
      </w:r>
    </w:p>
    <w:p w:rsidR="00514734" w:rsidRPr="00514734" w:rsidRDefault="00514734" w:rsidP="00514734">
      <w:pPr>
        <w:tabs>
          <w:tab w:val="left" w:pos="284"/>
        </w:tabs>
        <w:spacing w:after="0"/>
        <w:ind w:firstLine="284"/>
        <w:jc w:val="both"/>
        <w:rPr>
          <w:rFonts w:ascii="Times New Roman" w:eastAsia="Calibri" w:hAnsi="Times New Roman" w:cs="Times New Roman"/>
          <w:sz w:val="12"/>
          <w:szCs w:val="12"/>
        </w:rPr>
      </w:pPr>
      <w:r w:rsidRPr="00514734">
        <w:rPr>
          <w:rFonts w:ascii="Times New Roman" w:eastAsia="Calibri" w:hAnsi="Times New Roman" w:cs="Times New Roman"/>
          <w:sz w:val="12"/>
          <w:szCs w:val="12"/>
        </w:rPr>
        <w:t>Рассмотрев заявление Никулиной Анны Юрьевны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Воротнее муниципального район</w:t>
      </w:r>
      <w:r>
        <w:rPr>
          <w:rFonts w:ascii="Times New Roman" w:eastAsia="Calibri" w:hAnsi="Times New Roman" w:cs="Times New Roman"/>
          <w:sz w:val="12"/>
          <w:szCs w:val="12"/>
        </w:rPr>
        <w:t>а Сергиевский Самарской области</w:t>
      </w:r>
    </w:p>
    <w:p w:rsidR="00514734" w:rsidRDefault="00514734" w:rsidP="0051473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514734" w:rsidRDefault="00514734" w:rsidP="00514734">
      <w:pPr>
        <w:tabs>
          <w:tab w:val="left" w:pos="284"/>
        </w:tabs>
        <w:spacing w:after="0"/>
        <w:ind w:firstLine="284"/>
        <w:jc w:val="both"/>
        <w:rPr>
          <w:rFonts w:ascii="Times New Roman" w:eastAsia="Calibri" w:hAnsi="Times New Roman" w:cs="Times New Roman"/>
          <w:sz w:val="12"/>
          <w:szCs w:val="12"/>
        </w:rPr>
      </w:pPr>
      <w:r w:rsidRPr="00514734">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Самарская область, Сергиевский район, сельское поселение Воротнее, </w:t>
      </w:r>
      <w:proofErr w:type="spellStart"/>
      <w:r w:rsidRPr="00514734">
        <w:rPr>
          <w:rFonts w:ascii="Times New Roman" w:eastAsia="Calibri" w:hAnsi="Times New Roman" w:cs="Times New Roman"/>
          <w:sz w:val="12"/>
          <w:szCs w:val="12"/>
        </w:rPr>
        <w:t>с.Воротнее</w:t>
      </w:r>
      <w:proofErr w:type="spellEnd"/>
      <w:r w:rsidRPr="00514734">
        <w:rPr>
          <w:rFonts w:ascii="Times New Roman" w:eastAsia="Calibri" w:hAnsi="Times New Roman" w:cs="Times New Roman"/>
          <w:sz w:val="12"/>
          <w:szCs w:val="12"/>
        </w:rPr>
        <w:t xml:space="preserve">, </w:t>
      </w:r>
      <w:proofErr w:type="spellStart"/>
      <w:r w:rsidRPr="00514734">
        <w:rPr>
          <w:rFonts w:ascii="Times New Roman" w:eastAsia="Calibri" w:hAnsi="Times New Roman" w:cs="Times New Roman"/>
          <w:sz w:val="12"/>
          <w:szCs w:val="12"/>
        </w:rPr>
        <w:t>ул.Школьная</w:t>
      </w:r>
      <w:proofErr w:type="spellEnd"/>
      <w:r w:rsidRPr="00514734">
        <w:rPr>
          <w:rFonts w:ascii="Times New Roman" w:eastAsia="Calibri" w:hAnsi="Times New Roman" w:cs="Times New Roman"/>
          <w:sz w:val="12"/>
          <w:szCs w:val="12"/>
        </w:rPr>
        <w:t xml:space="preserve">,  площадью 268  </w:t>
      </w:r>
      <w:proofErr w:type="spellStart"/>
      <w:r w:rsidRPr="00514734">
        <w:rPr>
          <w:rFonts w:ascii="Times New Roman" w:eastAsia="Calibri" w:hAnsi="Times New Roman" w:cs="Times New Roman"/>
          <w:sz w:val="12"/>
          <w:szCs w:val="12"/>
        </w:rPr>
        <w:t>кв.м</w:t>
      </w:r>
      <w:proofErr w:type="spellEnd"/>
      <w:r w:rsidRPr="00514734">
        <w:rPr>
          <w:rFonts w:ascii="Times New Roman" w:eastAsia="Calibri" w:hAnsi="Times New Roman" w:cs="Times New Roman"/>
          <w:sz w:val="12"/>
          <w:szCs w:val="12"/>
        </w:rPr>
        <w:t>, с кадастровым номером 63:31:1707003:340.</w:t>
      </w:r>
    </w:p>
    <w:p w:rsidR="00514734" w:rsidRPr="00514734" w:rsidRDefault="00514734" w:rsidP="00514734">
      <w:pPr>
        <w:tabs>
          <w:tab w:val="left" w:pos="284"/>
        </w:tabs>
        <w:spacing w:after="0"/>
        <w:ind w:firstLine="284"/>
        <w:jc w:val="both"/>
        <w:rPr>
          <w:rFonts w:ascii="Times New Roman" w:eastAsia="Calibri" w:hAnsi="Times New Roman" w:cs="Times New Roman"/>
          <w:sz w:val="12"/>
          <w:szCs w:val="12"/>
        </w:rPr>
      </w:pPr>
      <w:r w:rsidRPr="00514734">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514734" w:rsidRPr="00514734" w:rsidRDefault="00514734" w:rsidP="00514734">
      <w:pPr>
        <w:tabs>
          <w:tab w:val="left" w:pos="284"/>
        </w:tabs>
        <w:spacing w:after="0"/>
        <w:ind w:firstLine="284"/>
        <w:jc w:val="both"/>
        <w:rPr>
          <w:rFonts w:ascii="Times New Roman" w:eastAsia="Calibri" w:hAnsi="Times New Roman" w:cs="Times New Roman"/>
          <w:sz w:val="12"/>
          <w:szCs w:val="12"/>
        </w:rPr>
      </w:pPr>
      <w:r w:rsidRPr="00514734">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514734" w:rsidRPr="00514734" w:rsidRDefault="00514734" w:rsidP="00514734">
      <w:pPr>
        <w:tabs>
          <w:tab w:val="left" w:pos="284"/>
        </w:tabs>
        <w:spacing w:after="0"/>
        <w:ind w:firstLine="284"/>
        <w:jc w:val="both"/>
        <w:rPr>
          <w:rFonts w:ascii="Times New Roman" w:eastAsia="Calibri" w:hAnsi="Times New Roman" w:cs="Times New Roman"/>
          <w:sz w:val="12"/>
          <w:szCs w:val="12"/>
        </w:rPr>
      </w:pPr>
      <w:r w:rsidRPr="00514734">
        <w:rPr>
          <w:rFonts w:ascii="Times New Roman" w:eastAsia="Calibri" w:hAnsi="Times New Roman" w:cs="Times New Roman"/>
          <w:sz w:val="12"/>
          <w:szCs w:val="12"/>
        </w:rPr>
        <w:t>4. Контроль за выполнением настоящего Постановления оставляю за собой</w:t>
      </w:r>
      <w:r>
        <w:rPr>
          <w:rFonts w:ascii="Times New Roman" w:eastAsia="Calibri" w:hAnsi="Times New Roman" w:cs="Times New Roman"/>
          <w:sz w:val="12"/>
          <w:szCs w:val="12"/>
        </w:rPr>
        <w:t xml:space="preserve">. </w:t>
      </w:r>
    </w:p>
    <w:p w:rsidR="00514734" w:rsidRPr="00514734" w:rsidRDefault="00514734" w:rsidP="00514734">
      <w:pPr>
        <w:tabs>
          <w:tab w:val="left" w:pos="284"/>
        </w:tabs>
        <w:spacing w:after="0"/>
        <w:ind w:firstLine="284"/>
        <w:jc w:val="right"/>
        <w:rPr>
          <w:rFonts w:ascii="Times New Roman" w:eastAsia="Calibri" w:hAnsi="Times New Roman" w:cs="Times New Roman"/>
          <w:sz w:val="12"/>
          <w:szCs w:val="12"/>
        </w:rPr>
      </w:pPr>
      <w:r w:rsidRPr="00514734">
        <w:rPr>
          <w:rFonts w:ascii="Times New Roman" w:eastAsia="Calibri" w:hAnsi="Times New Roman" w:cs="Times New Roman"/>
          <w:sz w:val="12"/>
          <w:szCs w:val="12"/>
        </w:rPr>
        <w:t>Глава   сельского поселения Воротнее</w:t>
      </w:r>
    </w:p>
    <w:p w:rsidR="00514734" w:rsidRDefault="00514734" w:rsidP="00514734">
      <w:pPr>
        <w:tabs>
          <w:tab w:val="left" w:pos="284"/>
        </w:tabs>
        <w:spacing w:after="0"/>
        <w:ind w:firstLine="284"/>
        <w:jc w:val="right"/>
        <w:rPr>
          <w:rFonts w:ascii="Times New Roman" w:eastAsia="Calibri" w:hAnsi="Times New Roman" w:cs="Times New Roman"/>
          <w:sz w:val="12"/>
          <w:szCs w:val="12"/>
        </w:rPr>
      </w:pPr>
      <w:r w:rsidRPr="00514734">
        <w:rPr>
          <w:rFonts w:ascii="Times New Roman" w:eastAsia="Calibri" w:hAnsi="Times New Roman" w:cs="Times New Roman"/>
          <w:sz w:val="12"/>
          <w:szCs w:val="12"/>
        </w:rPr>
        <w:t xml:space="preserve">муниципального района Сергиевский                             </w:t>
      </w:r>
    </w:p>
    <w:p w:rsidR="00451F87" w:rsidRDefault="00514734" w:rsidP="0055674B">
      <w:pPr>
        <w:tabs>
          <w:tab w:val="left" w:pos="284"/>
        </w:tabs>
        <w:spacing w:after="0"/>
        <w:ind w:firstLine="284"/>
        <w:jc w:val="right"/>
        <w:rPr>
          <w:rFonts w:ascii="Times New Roman" w:eastAsia="Calibri" w:hAnsi="Times New Roman" w:cs="Times New Roman"/>
          <w:sz w:val="12"/>
          <w:szCs w:val="12"/>
        </w:rPr>
      </w:pPr>
      <w:r w:rsidRPr="00514734">
        <w:rPr>
          <w:rFonts w:ascii="Times New Roman" w:eastAsia="Calibri" w:hAnsi="Times New Roman" w:cs="Times New Roman"/>
          <w:sz w:val="12"/>
          <w:szCs w:val="12"/>
        </w:rPr>
        <w:t xml:space="preserve">                      </w:t>
      </w:r>
      <w:proofErr w:type="spellStart"/>
      <w:r w:rsidRPr="00514734">
        <w:rPr>
          <w:rFonts w:ascii="Times New Roman" w:eastAsia="Calibri" w:hAnsi="Times New Roman" w:cs="Times New Roman"/>
          <w:sz w:val="12"/>
          <w:szCs w:val="12"/>
        </w:rPr>
        <w:t>А.И.Сидельников</w:t>
      </w:r>
      <w:proofErr w:type="spellEnd"/>
    </w:p>
    <w:p w:rsidR="0055674B" w:rsidRDefault="0055674B" w:rsidP="0055674B">
      <w:pPr>
        <w:tabs>
          <w:tab w:val="left" w:pos="284"/>
        </w:tabs>
        <w:spacing w:after="0"/>
        <w:ind w:firstLine="284"/>
        <w:rPr>
          <w:rFonts w:ascii="Times New Roman" w:eastAsia="Calibri" w:hAnsi="Times New Roman" w:cs="Times New Roman"/>
          <w:sz w:val="12"/>
          <w:szCs w:val="12"/>
        </w:rPr>
      </w:pPr>
    </w:p>
    <w:p w:rsidR="0055674B" w:rsidRDefault="0055674B" w:rsidP="0055674B">
      <w:pPr>
        <w:tabs>
          <w:tab w:val="left" w:pos="284"/>
        </w:tabs>
        <w:spacing w:after="0"/>
        <w:ind w:firstLine="284"/>
        <w:jc w:val="center"/>
        <w:rPr>
          <w:rFonts w:ascii="Times New Roman" w:eastAsia="Calibri" w:hAnsi="Times New Roman" w:cs="Times New Roman"/>
          <w:sz w:val="12"/>
          <w:szCs w:val="12"/>
        </w:rPr>
      </w:pPr>
      <w:r w:rsidRPr="0055674B">
        <w:rPr>
          <w:rFonts w:ascii="Times New Roman" w:eastAsia="Calibri" w:hAnsi="Times New Roman" w:cs="Times New Roman"/>
          <w:sz w:val="12"/>
          <w:szCs w:val="12"/>
        </w:rPr>
        <w:t>ИНФОРМАЦИОННОЕ СООБЩЕНИЕ</w:t>
      </w:r>
    </w:p>
    <w:p w:rsidR="0055674B" w:rsidRDefault="0055674B" w:rsidP="0055674B">
      <w:pPr>
        <w:tabs>
          <w:tab w:val="left" w:pos="284"/>
        </w:tabs>
        <w:spacing w:after="0"/>
        <w:ind w:firstLine="284"/>
        <w:jc w:val="both"/>
        <w:rPr>
          <w:rFonts w:ascii="Times New Roman" w:eastAsia="Calibri" w:hAnsi="Times New Roman" w:cs="Times New Roman"/>
          <w:sz w:val="12"/>
          <w:szCs w:val="12"/>
        </w:rPr>
      </w:pPr>
      <w:r w:rsidRPr="0055674B">
        <w:rPr>
          <w:rFonts w:ascii="Times New Roman" w:eastAsia="Calibri" w:hAnsi="Times New Roman" w:cs="Times New Roman"/>
          <w:sz w:val="12"/>
          <w:szCs w:val="12"/>
        </w:rPr>
        <w:t xml:space="preserve">Руководствуясь п. 1 ч. 8 ст. 5.1 </w:t>
      </w:r>
      <w:proofErr w:type="spellStart"/>
      <w:r w:rsidRPr="0055674B">
        <w:rPr>
          <w:rFonts w:ascii="Times New Roman" w:eastAsia="Calibri" w:hAnsi="Times New Roman" w:cs="Times New Roman"/>
          <w:sz w:val="12"/>
          <w:szCs w:val="12"/>
        </w:rPr>
        <w:t>ГрК</w:t>
      </w:r>
      <w:proofErr w:type="spellEnd"/>
      <w:r w:rsidRPr="0055674B">
        <w:rPr>
          <w:rFonts w:ascii="Times New Roman" w:eastAsia="Calibri" w:hAnsi="Times New Roman" w:cs="Times New Roman"/>
          <w:sz w:val="12"/>
          <w:szCs w:val="12"/>
        </w:rPr>
        <w:t xml:space="preserve"> Ф,  пунктом 17 Порядка организации и проведения публичных слушаний в сфере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29.07.2019 № 23, в соответствии с Постановлением Главы городского поселения Суходол муниципального района Сергиевский Самарской области № 1 от 19.02.2020 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55674B">
        <w:rPr>
          <w:rFonts w:ascii="Times New Roman" w:eastAsia="Calibri" w:hAnsi="Times New Roman" w:cs="Times New Roman"/>
          <w:sz w:val="12"/>
          <w:szCs w:val="12"/>
        </w:rPr>
        <w:t>пгт.Суходол</w:t>
      </w:r>
      <w:proofErr w:type="spellEnd"/>
      <w:r w:rsidRPr="0055674B">
        <w:rPr>
          <w:rFonts w:ascii="Times New Roman" w:eastAsia="Calibri" w:hAnsi="Times New Roman" w:cs="Times New Roman"/>
          <w:sz w:val="12"/>
          <w:szCs w:val="12"/>
        </w:rPr>
        <w:t xml:space="preserve">, </w:t>
      </w:r>
      <w:proofErr w:type="spellStart"/>
      <w:r w:rsidRPr="0055674B">
        <w:rPr>
          <w:rFonts w:ascii="Times New Roman" w:eastAsia="Calibri" w:hAnsi="Times New Roman" w:cs="Times New Roman"/>
          <w:sz w:val="12"/>
          <w:szCs w:val="12"/>
        </w:rPr>
        <w:t>ул.Северная</w:t>
      </w:r>
      <w:proofErr w:type="spellEnd"/>
      <w:r w:rsidRPr="0055674B">
        <w:rPr>
          <w:rFonts w:ascii="Times New Roman" w:eastAsia="Calibri" w:hAnsi="Times New Roman" w:cs="Times New Roman"/>
          <w:sz w:val="12"/>
          <w:szCs w:val="12"/>
        </w:rPr>
        <w:t xml:space="preserve">, участок № 1, площадью 2 367  </w:t>
      </w:r>
      <w:proofErr w:type="spellStart"/>
      <w:r w:rsidRPr="0055674B">
        <w:rPr>
          <w:rFonts w:ascii="Times New Roman" w:eastAsia="Calibri" w:hAnsi="Times New Roman" w:cs="Times New Roman"/>
          <w:sz w:val="12"/>
          <w:szCs w:val="12"/>
        </w:rPr>
        <w:t>кв.м</w:t>
      </w:r>
      <w:proofErr w:type="spellEnd"/>
      <w:r w:rsidRPr="0055674B">
        <w:rPr>
          <w:rFonts w:ascii="Times New Roman" w:eastAsia="Calibri" w:hAnsi="Times New Roman" w:cs="Times New Roman"/>
          <w:sz w:val="12"/>
          <w:szCs w:val="12"/>
        </w:rPr>
        <w:t xml:space="preserve">, с кадастровым номером 63:31:1102001:2077»,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55674B">
        <w:rPr>
          <w:rFonts w:ascii="Times New Roman" w:eastAsia="Calibri" w:hAnsi="Times New Roman" w:cs="Times New Roman"/>
          <w:sz w:val="12"/>
          <w:szCs w:val="12"/>
        </w:rPr>
        <w:t>пгт.Суходол</w:t>
      </w:r>
      <w:proofErr w:type="spellEnd"/>
      <w:r w:rsidRPr="0055674B">
        <w:rPr>
          <w:rFonts w:ascii="Times New Roman" w:eastAsia="Calibri" w:hAnsi="Times New Roman" w:cs="Times New Roman"/>
          <w:sz w:val="12"/>
          <w:szCs w:val="12"/>
        </w:rPr>
        <w:t xml:space="preserve">, </w:t>
      </w:r>
      <w:proofErr w:type="spellStart"/>
      <w:r w:rsidRPr="0055674B">
        <w:rPr>
          <w:rFonts w:ascii="Times New Roman" w:eastAsia="Calibri" w:hAnsi="Times New Roman" w:cs="Times New Roman"/>
          <w:sz w:val="12"/>
          <w:szCs w:val="12"/>
        </w:rPr>
        <w:t>ул.Северная</w:t>
      </w:r>
      <w:proofErr w:type="spellEnd"/>
      <w:r w:rsidRPr="0055674B">
        <w:rPr>
          <w:rFonts w:ascii="Times New Roman" w:eastAsia="Calibri" w:hAnsi="Times New Roman" w:cs="Times New Roman"/>
          <w:sz w:val="12"/>
          <w:szCs w:val="12"/>
        </w:rPr>
        <w:t xml:space="preserve">, участок № 1, площадью 2 367  </w:t>
      </w:r>
      <w:proofErr w:type="spellStart"/>
      <w:r w:rsidRPr="0055674B">
        <w:rPr>
          <w:rFonts w:ascii="Times New Roman" w:eastAsia="Calibri" w:hAnsi="Times New Roman" w:cs="Times New Roman"/>
          <w:sz w:val="12"/>
          <w:szCs w:val="12"/>
        </w:rPr>
        <w:t>кв.м</w:t>
      </w:r>
      <w:proofErr w:type="spellEnd"/>
      <w:r w:rsidRPr="0055674B">
        <w:rPr>
          <w:rFonts w:ascii="Times New Roman" w:eastAsia="Calibri" w:hAnsi="Times New Roman" w:cs="Times New Roman"/>
          <w:sz w:val="12"/>
          <w:szCs w:val="12"/>
        </w:rPr>
        <w:t xml:space="preserve">, с кадастровым номером 63:31:1102001:2077» в газете «Сергиевский вестник» и размещение указанного проекта Постановления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1" w:history="1">
        <w:r w:rsidRPr="0045167C">
          <w:rPr>
            <w:rStyle w:val="af7"/>
            <w:rFonts w:ascii="Times New Roman" w:eastAsia="Calibri" w:hAnsi="Times New Roman" w:cs="Times New Roman"/>
            <w:sz w:val="12"/>
            <w:szCs w:val="12"/>
          </w:rPr>
          <w:t>http://sergievsk.ru/</w:t>
        </w:r>
      </w:hyperlink>
      <w:r w:rsidRPr="0055674B">
        <w:rPr>
          <w:rFonts w:ascii="Times New Roman" w:eastAsia="Calibri" w:hAnsi="Times New Roman" w:cs="Times New Roman"/>
          <w:sz w:val="12"/>
          <w:szCs w:val="12"/>
        </w:rPr>
        <w:t>.</w:t>
      </w:r>
    </w:p>
    <w:p w:rsidR="004C31AE" w:rsidRPr="004C31AE" w:rsidRDefault="004C31AE" w:rsidP="004C31AE">
      <w:pPr>
        <w:tabs>
          <w:tab w:val="left" w:pos="284"/>
        </w:tabs>
        <w:spacing w:after="0"/>
        <w:ind w:firstLine="284"/>
        <w:jc w:val="center"/>
        <w:rPr>
          <w:rFonts w:ascii="Times New Roman" w:eastAsia="Calibri" w:hAnsi="Times New Roman" w:cs="Times New Roman"/>
          <w:sz w:val="12"/>
          <w:szCs w:val="12"/>
        </w:rPr>
      </w:pPr>
      <w:r w:rsidRPr="004C31AE">
        <w:rPr>
          <w:rFonts w:ascii="Times New Roman" w:eastAsia="Calibri" w:hAnsi="Times New Roman" w:cs="Times New Roman"/>
          <w:sz w:val="12"/>
          <w:szCs w:val="12"/>
        </w:rPr>
        <w:t>ИНФОРМАЦИОННОЕ СООБЩЕНИЕ</w:t>
      </w:r>
    </w:p>
    <w:p w:rsidR="004F06C4" w:rsidRDefault="004C31AE" w:rsidP="004F06C4">
      <w:pPr>
        <w:tabs>
          <w:tab w:val="left" w:pos="284"/>
        </w:tabs>
        <w:spacing w:after="0"/>
        <w:ind w:firstLine="284"/>
        <w:jc w:val="both"/>
        <w:rPr>
          <w:rFonts w:ascii="Times New Roman" w:eastAsia="Calibri" w:hAnsi="Times New Roman" w:cs="Times New Roman"/>
          <w:sz w:val="12"/>
          <w:szCs w:val="12"/>
        </w:rPr>
      </w:pPr>
      <w:r w:rsidRPr="004C31AE">
        <w:rPr>
          <w:rFonts w:ascii="Times New Roman" w:eastAsia="Calibri" w:hAnsi="Times New Roman" w:cs="Times New Roman"/>
          <w:sz w:val="12"/>
          <w:szCs w:val="12"/>
        </w:rPr>
        <w:t xml:space="preserve">Руководствуясь п. 1 ч. 8 ст. 5.1 </w:t>
      </w:r>
      <w:proofErr w:type="spellStart"/>
      <w:r w:rsidRPr="004C31AE">
        <w:rPr>
          <w:rFonts w:ascii="Times New Roman" w:eastAsia="Calibri" w:hAnsi="Times New Roman" w:cs="Times New Roman"/>
          <w:sz w:val="12"/>
          <w:szCs w:val="12"/>
        </w:rPr>
        <w:t>ГрК</w:t>
      </w:r>
      <w:proofErr w:type="spellEnd"/>
      <w:r w:rsidRPr="004C31AE">
        <w:rPr>
          <w:rFonts w:ascii="Times New Roman" w:eastAsia="Calibri" w:hAnsi="Times New Roman" w:cs="Times New Roman"/>
          <w:sz w:val="12"/>
          <w:szCs w:val="12"/>
        </w:rPr>
        <w:t xml:space="preserve"> Ф,  пунктом 17 Порядка организации и проведения публичных слушаний в сфере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29.07.2019 № 23, в соответствии с Постановлением Главы городского поселения Суходол муниципального района Сергиевский Самарской области № 2 от 19.02.2020 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4C31AE">
        <w:rPr>
          <w:rFonts w:ascii="Times New Roman" w:eastAsia="Calibri" w:hAnsi="Times New Roman" w:cs="Times New Roman"/>
          <w:sz w:val="12"/>
          <w:szCs w:val="12"/>
        </w:rPr>
        <w:t>пгт.Суходол</w:t>
      </w:r>
      <w:proofErr w:type="spellEnd"/>
      <w:r w:rsidRPr="004C31AE">
        <w:rPr>
          <w:rFonts w:ascii="Times New Roman" w:eastAsia="Calibri" w:hAnsi="Times New Roman" w:cs="Times New Roman"/>
          <w:sz w:val="12"/>
          <w:szCs w:val="12"/>
        </w:rPr>
        <w:t xml:space="preserve">, </w:t>
      </w:r>
      <w:proofErr w:type="spellStart"/>
      <w:r w:rsidRPr="004C31AE">
        <w:rPr>
          <w:rFonts w:ascii="Times New Roman" w:eastAsia="Calibri" w:hAnsi="Times New Roman" w:cs="Times New Roman"/>
          <w:sz w:val="12"/>
          <w:szCs w:val="12"/>
        </w:rPr>
        <w:t>ул.Северная</w:t>
      </w:r>
      <w:proofErr w:type="spellEnd"/>
      <w:r w:rsidRPr="004C31AE">
        <w:rPr>
          <w:rFonts w:ascii="Times New Roman" w:eastAsia="Calibri" w:hAnsi="Times New Roman" w:cs="Times New Roman"/>
          <w:sz w:val="12"/>
          <w:szCs w:val="12"/>
        </w:rPr>
        <w:t xml:space="preserve">, участок № 2, площадью 2 367  </w:t>
      </w:r>
      <w:proofErr w:type="spellStart"/>
      <w:r w:rsidRPr="004C31AE">
        <w:rPr>
          <w:rFonts w:ascii="Times New Roman" w:eastAsia="Calibri" w:hAnsi="Times New Roman" w:cs="Times New Roman"/>
          <w:sz w:val="12"/>
          <w:szCs w:val="12"/>
        </w:rPr>
        <w:t>кв.м</w:t>
      </w:r>
      <w:proofErr w:type="spellEnd"/>
      <w:r w:rsidRPr="004C31AE">
        <w:rPr>
          <w:rFonts w:ascii="Times New Roman" w:eastAsia="Calibri" w:hAnsi="Times New Roman" w:cs="Times New Roman"/>
          <w:sz w:val="12"/>
          <w:szCs w:val="12"/>
        </w:rPr>
        <w:t xml:space="preserve">, с кадастровым номером 63:31:1102001:2078»,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4C31AE">
        <w:rPr>
          <w:rFonts w:ascii="Times New Roman" w:eastAsia="Calibri" w:hAnsi="Times New Roman" w:cs="Times New Roman"/>
          <w:sz w:val="12"/>
          <w:szCs w:val="12"/>
        </w:rPr>
        <w:t>пгт.Суходол</w:t>
      </w:r>
      <w:proofErr w:type="spellEnd"/>
      <w:r w:rsidRPr="004C31AE">
        <w:rPr>
          <w:rFonts w:ascii="Times New Roman" w:eastAsia="Calibri" w:hAnsi="Times New Roman" w:cs="Times New Roman"/>
          <w:sz w:val="12"/>
          <w:szCs w:val="12"/>
        </w:rPr>
        <w:t xml:space="preserve">, </w:t>
      </w:r>
      <w:proofErr w:type="spellStart"/>
      <w:r w:rsidRPr="004C31AE">
        <w:rPr>
          <w:rFonts w:ascii="Times New Roman" w:eastAsia="Calibri" w:hAnsi="Times New Roman" w:cs="Times New Roman"/>
          <w:sz w:val="12"/>
          <w:szCs w:val="12"/>
        </w:rPr>
        <w:t>ул.Северная</w:t>
      </w:r>
      <w:proofErr w:type="spellEnd"/>
      <w:r w:rsidRPr="004C31AE">
        <w:rPr>
          <w:rFonts w:ascii="Times New Roman" w:eastAsia="Calibri" w:hAnsi="Times New Roman" w:cs="Times New Roman"/>
          <w:sz w:val="12"/>
          <w:szCs w:val="12"/>
        </w:rPr>
        <w:t xml:space="preserve">, участок № 2, площадью 2 367  </w:t>
      </w:r>
      <w:proofErr w:type="spellStart"/>
      <w:r w:rsidRPr="004C31AE">
        <w:rPr>
          <w:rFonts w:ascii="Times New Roman" w:eastAsia="Calibri" w:hAnsi="Times New Roman" w:cs="Times New Roman"/>
          <w:sz w:val="12"/>
          <w:szCs w:val="12"/>
        </w:rPr>
        <w:t>кв.м</w:t>
      </w:r>
      <w:proofErr w:type="spellEnd"/>
      <w:r w:rsidRPr="004C31AE">
        <w:rPr>
          <w:rFonts w:ascii="Times New Roman" w:eastAsia="Calibri" w:hAnsi="Times New Roman" w:cs="Times New Roman"/>
          <w:sz w:val="12"/>
          <w:szCs w:val="12"/>
        </w:rPr>
        <w:t xml:space="preserve">, с кадастровым номером 63:31:1102001:2078» в газете «Сергиевский вестник» и размещение указанного проекта Постановления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2" w:history="1">
        <w:r w:rsidRPr="00EF5662">
          <w:rPr>
            <w:rStyle w:val="af7"/>
            <w:rFonts w:ascii="Times New Roman" w:eastAsia="Calibri" w:hAnsi="Times New Roman" w:cs="Times New Roman"/>
            <w:sz w:val="12"/>
            <w:szCs w:val="12"/>
          </w:rPr>
          <w:t>http://sergievsk.ru/</w:t>
        </w:r>
      </w:hyperlink>
      <w:r w:rsidRPr="004C31AE">
        <w:rPr>
          <w:rFonts w:ascii="Times New Roman" w:eastAsia="Calibri" w:hAnsi="Times New Roman" w:cs="Times New Roman"/>
          <w:sz w:val="12"/>
          <w:szCs w:val="12"/>
        </w:rPr>
        <w:t>.</w:t>
      </w:r>
    </w:p>
    <w:p w:rsidR="004F06C4" w:rsidRDefault="004F06C4" w:rsidP="004F06C4">
      <w:pPr>
        <w:tabs>
          <w:tab w:val="left" w:pos="284"/>
        </w:tabs>
        <w:spacing w:after="0"/>
        <w:ind w:firstLine="284"/>
        <w:jc w:val="right"/>
        <w:rPr>
          <w:rFonts w:ascii="Times New Roman" w:eastAsia="Calibri" w:hAnsi="Times New Roman" w:cs="Times New Roman"/>
          <w:b/>
          <w:sz w:val="12"/>
          <w:szCs w:val="12"/>
        </w:rPr>
      </w:pPr>
      <w:r w:rsidRPr="004F06C4">
        <w:rPr>
          <w:rFonts w:ascii="Times New Roman" w:eastAsia="Calibri" w:hAnsi="Times New Roman" w:cs="Times New Roman"/>
          <w:b/>
          <w:sz w:val="12"/>
          <w:szCs w:val="12"/>
        </w:rPr>
        <w:lastRenderedPageBreak/>
        <w:t>ПРОЕКТ</w:t>
      </w:r>
    </w:p>
    <w:p w:rsidR="004F06C4" w:rsidRPr="004F06C4" w:rsidRDefault="004F06C4" w:rsidP="004F06C4">
      <w:pPr>
        <w:tabs>
          <w:tab w:val="left" w:pos="284"/>
        </w:tabs>
        <w:spacing w:after="0"/>
        <w:ind w:firstLine="284"/>
        <w:jc w:val="center"/>
        <w:rPr>
          <w:rFonts w:ascii="Times New Roman" w:eastAsia="Calibri" w:hAnsi="Times New Roman" w:cs="Times New Roman"/>
          <w:sz w:val="12"/>
          <w:szCs w:val="12"/>
        </w:rPr>
      </w:pPr>
      <w:r w:rsidRPr="004F06C4">
        <w:rPr>
          <w:rFonts w:ascii="Times New Roman" w:eastAsia="Calibri" w:hAnsi="Times New Roman" w:cs="Times New Roman"/>
          <w:sz w:val="12"/>
          <w:szCs w:val="12"/>
        </w:rPr>
        <w:t>Администрация</w:t>
      </w:r>
    </w:p>
    <w:p w:rsidR="004F06C4" w:rsidRPr="004F06C4" w:rsidRDefault="004F06C4" w:rsidP="004F06C4">
      <w:pPr>
        <w:tabs>
          <w:tab w:val="left" w:pos="284"/>
        </w:tabs>
        <w:spacing w:after="0"/>
        <w:ind w:firstLine="284"/>
        <w:jc w:val="center"/>
        <w:rPr>
          <w:rFonts w:ascii="Times New Roman" w:eastAsia="Calibri" w:hAnsi="Times New Roman" w:cs="Times New Roman"/>
          <w:sz w:val="12"/>
          <w:szCs w:val="12"/>
        </w:rPr>
      </w:pPr>
      <w:r w:rsidRPr="004F06C4">
        <w:rPr>
          <w:rFonts w:ascii="Times New Roman" w:eastAsia="Calibri" w:hAnsi="Times New Roman" w:cs="Times New Roman"/>
          <w:sz w:val="12"/>
          <w:szCs w:val="12"/>
        </w:rPr>
        <w:t>городского поселения Суходол</w:t>
      </w:r>
    </w:p>
    <w:p w:rsidR="004F06C4" w:rsidRPr="004F06C4" w:rsidRDefault="004F06C4" w:rsidP="004F06C4">
      <w:pPr>
        <w:tabs>
          <w:tab w:val="left" w:pos="284"/>
        </w:tabs>
        <w:spacing w:after="0"/>
        <w:ind w:firstLine="284"/>
        <w:jc w:val="center"/>
        <w:rPr>
          <w:rFonts w:ascii="Times New Roman" w:eastAsia="Calibri" w:hAnsi="Times New Roman" w:cs="Times New Roman"/>
          <w:sz w:val="12"/>
          <w:szCs w:val="12"/>
        </w:rPr>
      </w:pPr>
      <w:r w:rsidRPr="004F06C4">
        <w:rPr>
          <w:rFonts w:ascii="Times New Roman" w:eastAsia="Calibri" w:hAnsi="Times New Roman" w:cs="Times New Roman"/>
          <w:sz w:val="12"/>
          <w:szCs w:val="12"/>
        </w:rPr>
        <w:t>муниципального района Сергиевский</w:t>
      </w:r>
    </w:p>
    <w:p w:rsidR="004F06C4" w:rsidRPr="004F06C4" w:rsidRDefault="004F06C4" w:rsidP="004F06C4">
      <w:pPr>
        <w:tabs>
          <w:tab w:val="left" w:pos="284"/>
        </w:tabs>
        <w:spacing w:after="0"/>
        <w:ind w:firstLine="284"/>
        <w:jc w:val="center"/>
        <w:rPr>
          <w:rFonts w:ascii="Times New Roman" w:eastAsia="Calibri" w:hAnsi="Times New Roman" w:cs="Times New Roman"/>
          <w:sz w:val="12"/>
          <w:szCs w:val="12"/>
        </w:rPr>
      </w:pPr>
      <w:r w:rsidRPr="004F06C4">
        <w:rPr>
          <w:rFonts w:ascii="Times New Roman" w:eastAsia="Calibri" w:hAnsi="Times New Roman" w:cs="Times New Roman"/>
          <w:sz w:val="12"/>
          <w:szCs w:val="12"/>
        </w:rPr>
        <w:t>Самарской области</w:t>
      </w:r>
    </w:p>
    <w:p w:rsidR="004F06C4" w:rsidRPr="004F06C4" w:rsidRDefault="004F06C4" w:rsidP="004F06C4">
      <w:pPr>
        <w:tabs>
          <w:tab w:val="left" w:pos="284"/>
        </w:tabs>
        <w:spacing w:after="0"/>
        <w:ind w:firstLine="284"/>
        <w:jc w:val="center"/>
        <w:rPr>
          <w:rFonts w:ascii="Times New Roman" w:eastAsia="Calibri" w:hAnsi="Times New Roman" w:cs="Times New Roman"/>
          <w:sz w:val="12"/>
          <w:szCs w:val="12"/>
        </w:rPr>
      </w:pPr>
    </w:p>
    <w:p w:rsidR="004F06C4" w:rsidRPr="004F06C4" w:rsidRDefault="004F06C4" w:rsidP="004F06C4">
      <w:pPr>
        <w:tabs>
          <w:tab w:val="left" w:pos="284"/>
        </w:tabs>
        <w:spacing w:after="0"/>
        <w:ind w:firstLine="284"/>
        <w:jc w:val="center"/>
        <w:rPr>
          <w:rFonts w:ascii="Times New Roman" w:eastAsia="Calibri" w:hAnsi="Times New Roman" w:cs="Times New Roman"/>
          <w:sz w:val="12"/>
          <w:szCs w:val="12"/>
        </w:rPr>
      </w:pPr>
      <w:r w:rsidRPr="004F06C4">
        <w:rPr>
          <w:rFonts w:ascii="Times New Roman" w:eastAsia="Calibri" w:hAnsi="Times New Roman" w:cs="Times New Roman"/>
          <w:sz w:val="12"/>
          <w:szCs w:val="12"/>
        </w:rPr>
        <w:t>ПОСТАНОВЛЕНИЕ</w:t>
      </w:r>
    </w:p>
    <w:p w:rsidR="004F06C4" w:rsidRDefault="004F06C4" w:rsidP="004F06C4">
      <w:pPr>
        <w:tabs>
          <w:tab w:val="left" w:pos="284"/>
        </w:tabs>
        <w:spacing w:after="0"/>
        <w:rPr>
          <w:rFonts w:ascii="Times New Roman" w:eastAsia="Calibri" w:hAnsi="Times New Roman" w:cs="Times New Roman"/>
          <w:sz w:val="12"/>
          <w:szCs w:val="12"/>
        </w:rPr>
      </w:pPr>
      <w:r w:rsidRPr="004F06C4">
        <w:rPr>
          <w:rFonts w:ascii="Times New Roman" w:eastAsia="Calibri" w:hAnsi="Times New Roman" w:cs="Times New Roman"/>
          <w:sz w:val="12"/>
          <w:szCs w:val="12"/>
        </w:rPr>
        <w:t>«25» февраля 2020 г.</w:t>
      </w:r>
      <w:r>
        <w:rPr>
          <w:rFonts w:ascii="Times New Roman" w:eastAsia="Calibri" w:hAnsi="Times New Roman" w:cs="Times New Roman"/>
          <w:sz w:val="12"/>
          <w:szCs w:val="12"/>
        </w:rPr>
        <w:t xml:space="preserve">                                                                                                                                                                                                              </w:t>
      </w:r>
      <w:r w:rsidRPr="004F06C4">
        <w:rPr>
          <w:rFonts w:ascii="Times New Roman" w:eastAsia="Calibri" w:hAnsi="Times New Roman" w:cs="Times New Roman"/>
          <w:sz w:val="12"/>
          <w:szCs w:val="12"/>
        </w:rPr>
        <w:t>№ 14</w:t>
      </w:r>
    </w:p>
    <w:p w:rsidR="004F06C4" w:rsidRDefault="004F06C4" w:rsidP="004F06C4">
      <w:pPr>
        <w:tabs>
          <w:tab w:val="left" w:pos="284"/>
        </w:tabs>
        <w:spacing w:after="0"/>
        <w:jc w:val="center"/>
        <w:rPr>
          <w:rFonts w:ascii="Times New Roman" w:eastAsia="Calibri" w:hAnsi="Times New Roman" w:cs="Times New Roman"/>
          <w:sz w:val="12"/>
          <w:szCs w:val="12"/>
        </w:rPr>
      </w:pPr>
      <w:r w:rsidRPr="004F06C4">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4F06C4">
        <w:rPr>
          <w:rFonts w:ascii="Times New Roman" w:eastAsia="Calibri" w:hAnsi="Times New Roman" w:cs="Times New Roman"/>
          <w:sz w:val="12"/>
          <w:szCs w:val="12"/>
        </w:rPr>
        <w:t>пгт.Суходол</w:t>
      </w:r>
      <w:proofErr w:type="spellEnd"/>
      <w:r w:rsidRPr="004F06C4">
        <w:rPr>
          <w:rFonts w:ascii="Times New Roman" w:eastAsia="Calibri" w:hAnsi="Times New Roman" w:cs="Times New Roman"/>
          <w:sz w:val="12"/>
          <w:szCs w:val="12"/>
        </w:rPr>
        <w:t xml:space="preserve">, </w:t>
      </w:r>
      <w:proofErr w:type="spellStart"/>
      <w:r w:rsidRPr="004F06C4">
        <w:rPr>
          <w:rFonts w:ascii="Times New Roman" w:eastAsia="Calibri" w:hAnsi="Times New Roman" w:cs="Times New Roman"/>
          <w:sz w:val="12"/>
          <w:szCs w:val="12"/>
        </w:rPr>
        <w:t>ул.Северная</w:t>
      </w:r>
      <w:proofErr w:type="spellEnd"/>
      <w:r w:rsidRPr="004F06C4">
        <w:rPr>
          <w:rFonts w:ascii="Times New Roman" w:eastAsia="Calibri" w:hAnsi="Times New Roman" w:cs="Times New Roman"/>
          <w:sz w:val="12"/>
          <w:szCs w:val="12"/>
        </w:rPr>
        <w:t xml:space="preserve">, участок № 1, площадью 2 367  </w:t>
      </w:r>
      <w:proofErr w:type="spellStart"/>
      <w:r w:rsidRPr="004F06C4">
        <w:rPr>
          <w:rFonts w:ascii="Times New Roman" w:eastAsia="Calibri" w:hAnsi="Times New Roman" w:cs="Times New Roman"/>
          <w:sz w:val="12"/>
          <w:szCs w:val="12"/>
        </w:rPr>
        <w:t>кв.м</w:t>
      </w:r>
      <w:proofErr w:type="spellEnd"/>
      <w:r w:rsidRPr="004F06C4">
        <w:rPr>
          <w:rFonts w:ascii="Times New Roman" w:eastAsia="Calibri" w:hAnsi="Times New Roman" w:cs="Times New Roman"/>
          <w:sz w:val="12"/>
          <w:szCs w:val="12"/>
        </w:rPr>
        <w:t>, с кадастровым номером 63:31:1102001:2077</w:t>
      </w:r>
    </w:p>
    <w:p w:rsidR="004F06C4" w:rsidRDefault="004F06C4" w:rsidP="004F06C4">
      <w:pPr>
        <w:tabs>
          <w:tab w:val="left" w:pos="284"/>
        </w:tabs>
        <w:spacing w:after="0"/>
        <w:ind w:firstLine="284"/>
        <w:jc w:val="both"/>
        <w:rPr>
          <w:rFonts w:ascii="Times New Roman" w:eastAsia="Calibri" w:hAnsi="Times New Roman" w:cs="Times New Roman"/>
          <w:sz w:val="12"/>
          <w:szCs w:val="12"/>
        </w:rPr>
      </w:pPr>
      <w:r w:rsidRPr="004F06C4">
        <w:rPr>
          <w:rFonts w:ascii="Times New Roman" w:eastAsia="Calibri" w:hAnsi="Times New Roman" w:cs="Times New Roman"/>
          <w:sz w:val="12"/>
          <w:szCs w:val="12"/>
        </w:rPr>
        <w:t>Рассмотрев заявление Константинова Алексея Анатольевича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w:t>
      </w:r>
      <w:r>
        <w:rPr>
          <w:rFonts w:ascii="Times New Roman" w:eastAsia="Calibri" w:hAnsi="Times New Roman" w:cs="Times New Roman"/>
          <w:sz w:val="12"/>
          <w:szCs w:val="12"/>
        </w:rPr>
        <w:t>а Сергиевский Самарской области</w:t>
      </w:r>
    </w:p>
    <w:p w:rsidR="004F06C4" w:rsidRDefault="004F06C4" w:rsidP="004F06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4F06C4" w:rsidRPr="004F06C4" w:rsidRDefault="004F06C4" w:rsidP="004F06C4">
      <w:pPr>
        <w:tabs>
          <w:tab w:val="left" w:pos="284"/>
        </w:tabs>
        <w:spacing w:after="0"/>
        <w:ind w:firstLine="284"/>
        <w:jc w:val="both"/>
        <w:rPr>
          <w:rFonts w:ascii="Times New Roman" w:eastAsia="Calibri" w:hAnsi="Times New Roman" w:cs="Times New Roman"/>
          <w:sz w:val="12"/>
          <w:szCs w:val="12"/>
        </w:rPr>
      </w:pPr>
      <w:r w:rsidRPr="004F06C4">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Самарская область, муниципальный район Сергиевский, городское поселение Суходол, </w:t>
      </w:r>
      <w:proofErr w:type="spellStart"/>
      <w:r w:rsidRPr="004F06C4">
        <w:rPr>
          <w:rFonts w:ascii="Times New Roman" w:eastAsia="Calibri" w:hAnsi="Times New Roman" w:cs="Times New Roman"/>
          <w:sz w:val="12"/>
          <w:szCs w:val="12"/>
        </w:rPr>
        <w:t>пгт.Суходол</w:t>
      </w:r>
      <w:proofErr w:type="spellEnd"/>
      <w:r w:rsidRPr="004F06C4">
        <w:rPr>
          <w:rFonts w:ascii="Times New Roman" w:eastAsia="Calibri" w:hAnsi="Times New Roman" w:cs="Times New Roman"/>
          <w:sz w:val="12"/>
          <w:szCs w:val="12"/>
        </w:rPr>
        <w:t xml:space="preserve">, </w:t>
      </w:r>
      <w:proofErr w:type="spellStart"/>
      <w:r w:rsidRPr="004F06C4">
        <w:rPr>
          <w:rFonts w:ascii="Times New Roman" w:eastAsia="Calibri" w:hAnsi="Times New Roman" w:cs="Times New Roman"/>
          <w:sz w:val="12"/>
          <w:szCs w:val="12"/>
        </w:rPr>
        <w:t>ул.Северная</w:t>
      </w:r>
      <w:proofErr w:type="spellEnd"/>
      <w:r w:rsidRPr="004F06C4">
        <w:rPr>
          <w:rFonts w:ascii="Times New Roman" w:eastAsia="Calibri" w:hAnsi="Times New Roman" w:cs="Times New Roman"/>
          <w:sz w:val="12"/>
          <w:szCs w:val="12"/>
        </w:rPr>
        <w:t xml:space="preserve">, участок № 1, площадью 2 367  </w:t>
      </w:r>
      <w:proofErr w:type="spellStart"/>
      <w:r w:rsidRPr="004F06C4">
        <w:rPr>
          <w:rFonts w:ascii="Times New Roman" w:eastAsia="Calibri" w:hAnsi="Times New Roman" w:cs="Times New Roman"/>
          <w:sz w:val="12"/>
          <w:szCs w:val="12"/>
        </w:rPr>
        <w:t>кв.м</w:t>
      </w:r>
      <w:proofErr w:type="spellEnd"/>
      <w:r w:rsidRPr="004F06C4">
        <w:rPr>
          <w:rFonts w:ascii="Times New Roman" w:eastAsia="Calibri" w:hAnsi="Times New Roman" w:cs="Times New Roman"/>
          <w:sz w:val="12"/>
          <w:szCs w:val="12"/>
        </w:rPr>
        <w:t xml:space="preserve">, с кадастровым номером 63:31:1102001:2077. </w:t>
      </w:r>
    </w:p>
    <w:p w:rsidR="004F06C4" w:rsidRPr="004F06C4" w:rsidRDefault="004F06C4" w:rsidP="004F06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F06C4">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4F06C4" w:rsidRPr="004F06C4" w:rsidRDefault="004F06C4" w:rsidP="004F06C4">
      <w:pPr>
        <w:tabs>
          <w:tab w:val="left" w:pos="284"/>
        </w:tabs>
        <w:spacing w:after="0"/>
        <w:ind w:firstLine="284"/>
        <w:jc w:val="both"/>
        <w:rPr>
          <w:rFonts w:ascii="Times New Roman" w:eastAsia="Calibri" w:hAnsi="Times New Roman" w:cs="Times New Roman"/>
          <w:sz w:val="12"/>
          <w:szCs w:val="12"/>
        </w:rPr>
      </w:pPr>
      <w:r w:rsidRPr="004F06C4">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4F06C4" w:rsidRPr="004F06C4" w:rsidRDefault="004F06C4" w:rsidP="004F06C4">
      <w:pPr>
        <w:tabs>
          <w:tab w:val="left" w:pos="284"/>
        </w:tabs>
        <w:spacing w:after="0"/>
        <w:ind w:firstLine="284"/>
        <w:jc w:val="both"/>
        <w:rPr>
          <w:rFonts w:ascii="Times New Roman" w:eastAsia="Calibri" w:hAnsi="Times New Roman" w:cs="Times New Roman"/>
          <w:sz w:val="12"/>
          <w:szCs w:val="12"/>
        </w:rPr>
      </w:pPr>
      <w:r w:rsidRPr="004F06C4">
        <w:rPr>
          <w:rFonts w:ascii="Times New Roman" w:eastAsia="Calibri" w:hAnsi="Times New Roman" w:cs="Times New Roman"/>
          <w:sz w:val="12"/>
          <w:szCs w:val="12"/>
        </w:rPr>
        <w:t>4. Контроль за выполнением настоящего По</w:t>
      </w:r>
      <w:r>
        <w:rPr>
          <w:rFonts w:ascii="Times New Roman" w:eastAsia="Calibri" w:hAnsi="Times New Roman" w:cs="Times New Roman"/>
          <w:sz w:val="12"/>
          <w:szCs w:val="12"/>
        </w:rPr>
        <w:t xml:space="preserve">становления оставляю за собой. </w:t>
      </w:r>
    </w:p>
    <w:p w:rsidR="004F06C4" w:rsidRPr="004F06C4" w:rsidRDefault="004F06C4" w:rsidP="004F06C4">
      <w:pPr>
        <w:tabs>
          <w:tab w:val="left" w:pos="284"/>
        </w:tabs>
        <w:spacing w:after="0"/>
        <w:ind w:firstLine="284"/>
        <w:jc w:val="right"/>
        <w:rPr>
          <w:rFonts w:ascii="Times New Roman" w:eastAsia="Calibri" w:hAnsi="Times New Roman" w:cs="Times New Roman"/>
          <w:sz w:val="12"/>
          <w:szCs w:val="12"/>
        </w:rPr>
      </w:pPr>
      <w:r w:rsidRPr="004F06C4">
        <w:rPr>
          <w:rFonts w:ascii="Times New Roman" w:eastAsia="Calibri" w:hAnsi="Times New Roman" w:cs="Times New Roman"/>
          <w:sz w:val="12"/>
          <w:szCs w:val="12"/>
        </w:rPr>
        <w:t>Глава   городского поселения Суходол</w:t>
      </w:r>
    </w:p>
    <w:p w:rsidR="004F06C4" w:rsidRDefault="004F06C4" w:rsidP="004F06C4">
      <w:pPr>
        <w:tabs>
          <w:tab w:val="left" w:pos="284"/>
        </w:tabs>
        <w:spacing w:after="0"/>
        <w:ind w:firstLine="284"/>
        <w:jc w:val="right"/>
        <w:rPr>
          <w:rFonts w:ascii="Times New Roman" w:eastAsia="Calibri" w:hAnsi="Times New Roman" w:cs="Times New Roman"/>
          <w:sz w:val="12"/>
          <w:szCs w:val="12"/>
        </w:rPr>
      </w:pPr>
      <w:r w:rsidRPr="004F06C4">
        <w:rPr>
          <w:rFonts w:ascii="Times New Roman" w:eastAsia="Calibri" w:hAnsi="Times New Roman" w:cs="Times New Roman"/>
          <w:sz w:val="12"/>
          <w:szCs w:val="12"/>
        </w:rPr>
        <w:t xml:space="preserve">муниципального района Сергиевский    </w:t>
      </w:r>
    </w:p>
    <w:p w:rsidR="004F06C4" w:rsidRDefault="004F06C4" w:rsidP="004F06C4">
      <w:pPr>
        <w:tabs>
          <w:tab w:val="left" w:pos="284"/>
        </w:tabs>
        <w:spacing w:after="0"/>
        <w:ind w:firstLine="284"/>
        <w:jc w:val="right"/>
        <w:rPr>
          <w:rFonts w:ascii="Times New Roman" w:eastAsia="Calibri" w:hAnsi="Times New Roman" w:cs="Times New Roman"/>
          <w:sz w:val="12"/>
          <w:szCs w:val="12"/>
        </w:rPr>
      </w:pPr>
      <w:r w:rsidRPr="004F06C4">
        <w:rPr>
          <w:rFonts w:ascii="Times New Roman" w:eastAsia="Calibri" w:hAnsi="Times New Roman" w:cs="Times New Roman"/>
          <w:sz w:val="12"/>
          <w:szCs w:val="12"/>
        </w:rPr>
        <w:t xml:space="preserve">                                               </w:t>
      </w:r>
      <w:proofErr w:type="spellStart"/>
      <w:r w:rsidRPr="004F06C4">
        <w:rPr>
          <w:rFonts w:ascii="Times New Roman" w:eastAsia="Calibri" w:hAnsi="Times New Roman" w:cs="Times New Roman"/>
          <w:sz w:val="12"/>
          <w:szCs w:val="12"/>
        </w:rPr>
        <w:t>В.В.Сапрыкин</w:t>
      </w:r>
      <w:proofErr w:type="spellEnd"/>
    </w:p>
    <w:p w:rsidR="00C00CDF" w:rsidRDefault="00C00CDF" w:rsidP="004F06C4">
      <w:pPr>
        <w:tabs>
          <w:tab w:val="left" w:pos="284"/>
        </w:tabs>
        <w:spacing w:after="0"/>
        <w:ind w:firstLine="284"/>
        <w:jc w:val="right"/>
        <w:rPr>
          <w:rFonts w:ascii="Times New Roman" w:eastAsia="Calibri" w:hAnsi="Times New Roman" w:cs="Times New Roman"/>
          <w:sz w:val="12"/>
          <w:szCs w:val="12"/>
        </w:rPr>
      </w:pPr>
    </w:p>
    <w:p w:rsidR="004F06C4" w:rsidRDefault="00C00CDF" w:rsidP="00C00CDF">
      <w:pPr>
        <w:tabs>
          <w:tab w:val="left" w:pos="284"/>
        </w:tabs>
        <w:spacing w:after="0"/>
        <w:ind w:firstLine="284"/>
        <w:jc w:val="right"/>
        <w:rPr>
          <w:rFonts w:ascii="Times New Roman" w:eastAsia="Calibri" w:hAnsi="Times New Roman" w:cs="Times New Roman"/>
          <w:b/>
          <w:sz w:val="12"/>
          <w:szCs w:val="12"/>
        </w:rPr>
      </w:pPr>
      <w:r w:rsidRPr="00C00CDF">
        <w:rPr>
          <w:rFonts w:ascii="Times New Roman" w:eastAsia="Calibri" w:hAnsi="Times New Roman" w:cs="Times New Roman"/>
          <w:b/>
          <w:sz w:val="12"/>
          <w:szCs w:val="12"/>
        </w:rPr>
        <w:t>ПРОЕКТ</w:t>
      </w:r>
    </w:p>
    <w:p w:rsidR="00C00CDF" w:rsidRPr="00C00CDF" w:rsidRDefault="00C00CDF" w:rsidP="00C00CDF">
      <w:pPr>
        <w:tabs>
          <w:tab w:val="left" w:pos="284"/>
        </w:tabs>
        <w:spacing w:after="0"/>
        <w:ind w:firstLine="284"/>
        <w:jc w:val="center"/>
        <w:rPr>
          <w:rFonts w:ascii="Times New Roman" w:eastAsia="Calibri" w:hAnsi="Times New Roman" w:cs="Times New Roman"/>
          <w:sz w:val="12"/>
          <w:szCs w:val="12"/>
        </w:rPr>
      </w:pPr>
      <w:r w:rsidRPr="00C00CDF">
        <w:rPr>
          <w:rFonts w:ascii="Times New Roman" w:eastAsia="Calibri" w:hAnsi="Times New Roman" w:cs="Times New Roman"/>
          <w:sz w:val="12"/>
          <w:szCs w:val="12"/>
        </w:rPr>
        <w:t>Администрация</w:t>
      </w:r>
    </w:p>
    <w:p w:rsidR="00C00CDF" w:rsidRPr="00C00CDF" w:rsidRDefault="00C00CDF" w:rsidP="00C00CDF">
      <w:pPr>
        <w:tabs>
          <w:tab w:val="left" w:pos="284"/>
        </w:tabs>
        <w:spacing w:after="0"/>
        <w:ind w:firstLine="284"/>
        <w:jc w:val="center"/>
        <w:rPr>
          <w:rFonts w:ascii="Times New Roman" w:eastAsia="Calibri" w:hAnsi="Times New Roman" w:cs="Times New Roman"/>
          <w:sz w:val="12"/>
          <w:szCs w:val="12"/>
        </w:rPr>
      </w:pPr>
      <w:r w:rsidRPr="00C00CDF">
        <w:rPr>
          <w:rFonts w:ascii="Times New Roman" w:eastAsia="Calibri" w:hAnsi="Times New Roman" w:cs="Times New Roman"/>
          <w:sz w:val="12"/>
          <w:szCs w:val="12"/>
        </w:rPr>
        <w:t>городского поселения Суходол</w:t>
      </w:r>
    </w:p>
    <w:p w:rsidR="00C00CDF" w:rsidRPr="00C00CDF" w:rsidRDefault="00C00CDF" w:rsidP="00C00CDF">
      <w:pPr>
        <w:tabs>
          <w:tab w:val="left" w:pos="284"/>
        </w:tabs>
        <w:spacing w:after="0"/>
        <w:ind w:firstLine="284"/>
        <w:jc w:val="center"/>
        <w:rPr>
          <w:rFonts w:ascii="Times New Roman" w:eastAsia="Calibri" w:hAnsi="Times New Roman" w:cs="Times New Roman"/>
          <w:sz w:val="12"/>
          <w:szCs w:val="12"/>
        </w:rPr>
      </w:pPr>
      <w:r w:rsidRPr="00C00CDF">
        <w:rPr>
          <w:rFonts w:ascii="Times New Roman" w:eastAsia="Calibri" w:hAnsi="Times New Roman" w:cs="Times New Roman"/>
          <w:sz w:val="12"/>
          <w:szCs w:val="12"/>
        </w:rPr>
        <w:t>муниципального района Сергиевский</w:t>
      </w:r>
    </w:p>
    <w:p w:rsidR="00C00CDF" w:rsidRPr="00C00CDF" w:rsidRDefault="00C00CDF" w:rsidP="00C00CDF">
      <w:pPr>
        <w:tabs>
          <w:tab w:val="left" w:pos="284"/>
        </w:tabs>
        <w:spacing w:after="0"/>
        <w:ind w:firstLine="284"/>
        <w:jc w:val="center"/>
        <w:rPr>
          <w:rFonts w:ascii="Times New Roman" w:eastAsia="Calibri" w:hAnsi="Times New Roman" w:cs="Times New Roman"/>
          <w:sz w:val="12"/>
          <w:szCs w:val="12"/>
        </w:rPr>
      </w:pPr>
      <w:r w:rsidRPr="00C00CDF">
        <w:rPr>
          <w:rFonts w:ascii="Times New Roman" w:eastAsia="Calibri" w:hAnsi="Times New Roman" w:cs="Times New Roman"/>
          <w:sz w:val="12"/>
          <w:szCs w:val="12"/>
        </w:rPr>
        <w:t>Самарской области</w:t>
      </w:r>
    </w:p>
    <w:p w:rsidR="00C00CDF" w:rsidRPr="00C00CDF" w:rsidRDefault="00C00CDF" w:rsidP="00C00CDF">
      <w:pPr>
        <w:tabs>
          <w:tab w:val="left" w:pos="284"/>
        </w:tabs>
        <w:spacing w:after="0"/>
        <w:ind w:firstLine="284"/>
        <w:jc w:val="center"/>
        <w:rPr>
          <w:rFonts w:ascii="Times New Roman" w:eastAsia="Calibri" w:hAnsi="Times New Roman" w:cs="Times New Roman"/>
          <w:sz w:val="12"/>
          <w:szCs w:val="12"/>
        </w:rPr>
      </w:pPr>
    </w:p>
    <w:p w:rsidR="00C00CDF" w:rsidRPr="00C00CDF" w:rsidRDefault="00C00CDF" w:rsidP="00C00CDF">
      <w:pPr>
        <w:tabs>
          <w:tab w:val="left" w:pos="284"/>
        </w:tabs>
        <w:spacing w:after="0"/>
        <w:ind w:firstLine="284"/>
        <w:jc w:val="center"/>
        <w:rPr>
          <w:rFonts w:ascii="Times New Roman" w:eastAsia="Calibri" w:hAnsi="Times New Roman" w:cs="Times New Roman"/>
          <w:sz w:val="12"/>
          <w:szCs w:val="12"/>
        </w:rPr>
      </w:pPr>
      <w:r w:rsidRPr="00C00CDF">
        <w:rPr>
          <w:rFonts w:ascii="Times New Roman" w:eastAsia="Calibri" w:hAnsi="Times New Roman" w:cs="Times New Roman"/>
          <w:sz w:val="12"/>
          <w:szCs w:val="12"/>
        </w:rPr>
        <w:t xml:space="preserve"> ПОСТАНОВЛЕНИЕ</w:t>
      </w:r>
    </w:p>
    <w:p w:rsidR="00C00CDF" w:rsidRDefault="00C00CDF" w:rsidP="00C00CDF">
      <w:pPr>
        <w:tabs>
          <w:tab w:val="left" w:pos="284"/>
        </w:tabs>
        <w:spacing w:after="0"/>
        <w:rPr>
          <w:rFonts w:ascii="Times New Roman" w:eastAsia="Calibri" w:hAnsi="Times New Roman" w:cs="Times New Roman"/>
          <w:sz w:val="12"/>
          <w:szCs w:val="12"/>
        </w:rPr>
      </w:pPr>
      <w:r w:rsidRPr="00C00CDF">
        <w:rPr>
          <w:rFonts w:ascii="Times New Roman" w:eastAsia="Calibri" w:hAnsi="Times New Roman" w:cs="Times New Roman"/>
          <w:sz w:val="12"/>
          <w:szCs w:val="12"/>
        </w:rPr>
        <w:t xml:space="preserve">«25» февраля 2020 г. </w:t>
      </w:r>
      <w:r>
        <w:rPr>
          <w:rFonts w:ascii="Times New Roman" w:eastAsia="Calibri" w:hAnsi="Times New Roman" w:cs="Times New Roman"/>
          <w:sz w:val="12"/>
          <w:szCs w:val="12"/>
        </w:rPr>
        <w:t xml:space="preserve">                                                                                                                                                                                                             </w:t>
      </w:r>
      <w:r w:rsidRPr="00C00CDF">
        <w:rPr>
          <w:rFonts w:ascii="Times New Roman" w:eastAsia="Calibri" w:hAnsi="Times New Roman" w:cs="Times New Roman"/>
          <w:sz w:val="12"/>
          <w:szCs w:val="12"/>
        </w:rPr>
        <w:t>№ 15</w:t>
      </w:r>
    </w:p>
    <w:p w:rsidR="00C00CDF" w:rsidRDefault="00C00CDF" w:rsidP="00C00CDF">
      <w:pPr>
        <w:tabs>
          <w:tab w:val="left" w:pos="284"/>
        </w:tabs>
        <w:spacing w:after="0"/>
        <w:jc w:val="center"/>
        <w:rPr>
          <w:rFonts w:ascii="Times New Roman" w:eastAsia="Calibri" w:hAnsi="Times New Roman" w:cs="Times New Roman"/>
          <w:sz w:val="12"/>
          <w:szCs w:val="12"/>
        </w:rPr>
      </w:pPr>
      <w:r w:rsidRPr="00C00CDF">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городское поселение Суходол, </w:t>
      </w:r>
      <w:proofErr w:type="spellStart"/>
      <w:r w:rsidRPr="00C00CDF">
        <w:rPr>
          <w:rFonts w:ascii="Times New Roman" w:eastAsia="Calibri" w:hAnsi="Times New Roman" w:cs="Times New Roman"/>
          <w:sz w:val="12"/>
          <w:szCs w:val="12"/>
        </w:rPr>
        <w:t>пгт.Суходол</w:t>
      </w:r>
      <w:proofErr w:type="spellEnd"/>
      <w:r w:rsidRPr="00C00CDF">
        <w:rPr>
          <w:rFonts w:ascii="Times New Roman" w:eastAsia="Calibri" w:hAnsi="Times New Roman" w:cs="Times New Roman"/>
          <w:sz w:val="12"/>
          <w:szCs w:val="12"/>
        </w:rPr>
        <w:t xml:space="preserve">, </w:t>
      </w:r>
      <w:proofErr w:type="spellStart"/>
      <w:r w:rsidRPr="00C00CDF">
        <w:rPr>
          <w:rFonts w:ascii="Times New Roman" w:eastAsia="Calibri" w:hAnsi="Times New Roman" w:cs="Times New Roman"/>
          <w:sz w:val="12"/>
          <w:szCs w:val="12"/>
        </w:rPr>
        <w:t>ул.Северная</w:t>
      </w:r>
      <w:proofErr w:type="spellEnd"/>
      <w:r w:rsidRPr="00C00CDF">
        <w:rPr>
          <w:rFonts w:ascii="Times New Roman" w:eastAsia="Calibri" w:hAnsi="Times New Roman" w:cs="Times New Roman"/>
          <w:sz w:val="12"/>
          <w:szCs w:val="12"/>
        </w:rPr>
        <w:t xml:space="preserve">, участок № 2, площадью 2 367  </w:t>
      </w:r>
      <w:proofErr w:type="spellStart"/>
      <w:r w:rsidRPr="00C00CDF">
        <w:rPr>
          <w:rFonts w:ascii="Times New Roman" w:eastAsia="Calibri" w:hAnsi="Times New Roman" w:cs="Times New Roman"/>
          <w:sz w:val="12"/>
          <w:szCs w:val="12"/>
        </w:rPr>
        <w:t>кв.м</w:t>
      </w:r>
      <w:proofErr w:type="spellEnd"/>
      <w:r w:rsidRPr="00C00CDF">
        <w:rPr>
          <w:rFonts w:ascii="Times New Roman" w:eastAsia="Calibri" w:hAnsi="Times New Roman" w:cs="Times New Roman"/>
          <w:sz w:val="12"/>
          <w:szCs w:val="12"/>
        </w:rPr>
        <w:t>, с кадастровым номером 63:31:1102001:2078</w:t>
      </w:r>
    </w:p>
    <w:p w:rsidR="00C00CDF" w:rsidRPr="00C00CDF" w:rsidRDefault="00C00CDF" w:rsidP="00C00CDF">
      <w:pPr>
        <w:tabs>
          <w:tab w:val="left" w:pos="284"/>
        </w:tabs>
        <w:spacing w:after="0"/>
        <w:ind w:firstLine="284"/>
        <w:jc w:val="both"/>
        <w:rPr>
          <w:rFonts w:ascii="Times New Roman" w:eastAsia="Calibri" w:hAnsi="Times New Roman" w:cs="Times New Roman"/>
          <w:sz w:val="12"/>
          <w:szCs w:val="12"/>
        </w:rPr>
      </w:pPr>
      <w:r w:rsidRPr="00C00CDF">
        <w:rPr>
          <w:rFonts w:ascii="Times New Roman" w:eastAsia="Calibri" w:hAnsi="Times New Roman" w:cs="Times New Roman"/>
          <w:sz w:val="12"/>
          <w:szCs w:val="12"/>
        </w:rPr>
        <w:t>Рассмотрев заявление Константинова Алексея Анатольевича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C00CDF" w:rsidRPr="00C00CDF" w:rsidRDefault="00C00CDF" w:rsidP="00C00CD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C00CDF" w:rsidRPr="00C00CDF" w:rsidRDefault="00C00CDF" w:rsidP="00C00CDF">
      <w:pPr>
        <w:tabs>
          <w:tab w:val="left" w:pos="284"/>
        </w:tabs>
        <w:spacing w:after="0"/>
        <w:ind w:firstLine="284"/>
        <w:jc w:val="both"/>
        <w:rPr>
          <w:rFonts w:ascii="Times New Roman" w:eastAsia="Calibri" w:hAnsi="Times New Roman" w:cs="Times New Roman"/>
          <w:sz w:val="12"/>
          <w:szCs w:val="12"/>
        </w:rPr>
      </w:pPr>
      <w:r w:rsidRPr="00C00CDF">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Самарская область, муниципальный район Сергиевский, городское поселение Суходол, </w:t>
      </w:r>
      <w:proofErr w:type="spellStart"/>
      <w:r w:rsidRPr="00C00CDF">
        <w:rPr>
          <w:rFonts w:ascii="Times New Roman" w:eastAsia="Calibri" w:hAnsi="Times New Roman" w:cs="Times New Roman"/>
          <w:sz w:val="12"/>
          <w:szCs w:val="12"/>
        </w:rPr>
        <w:t>пгт.Суходол</w:t>
      </w:r>
      <w:proofErr w:type="spellEnd"/>
      <w:r w:rsidRPr="00C00CDF">
        <w:rPr>
          <w:rFonts w:ascii="Times New Roman" w:eastAsia="Calibri" w:hAnsi="Times New Roman" w:cs="Times New Roman"/>
          <w:sz w:val="12"/>
          <w:szCs w:val="12"/>
        </w:rPr>
        <w:t xml:space="preserve">, </w:t>
      </w:r>
      <w:proofErr w:type="spellStart"/>
      <w:r w:rsidRPr="00C00CDF">
        <w:rPr>
          <w:rFonts w:ascii="Times New Roman" w:eastAsia="Calibri" w:hAnsi="Times New Roman" w:cs="Times New Roman"/>
          <w:sz w:val="12"/>
          <w:szCs w:val="12"/>
        </w:rPr>
        <w:t>ул.Северная</w:t>
      </w:r>
      <w:proofErr w:type="spellEnd"/>
      <w:r w:rsidRPr="00C00CDF">
        <w:rPr>
          <w:rFonts w:ascii="Times New Roman" w:eastAsia="Calibri" w:hAnsi="Times New Roman" w:cs="Times New Roman"/>
          <w:sz w:val="12"/>
          <w:szCs w:val="12"/>
        </w:rPr>
        <w:t xml:space="preserve">, участок № 2, площадью 2 367  </w:t>
      </w:r>
      <w:proofErr w:type="spellStart"/>
      <w:r w:rsidRPr="00C00CDF">
        <w:rPr>
          <w:rFonts w:ascii="Times New Roman" w:eastAsia="Calibri" w:hAnsi="Times New Roman" w:cs="Times New Roman"/>
          <w:sz w:val="12"/>
          <w:szCs w:val="12"/>
        </w:rPr>
        <w:t>кв.м</w:t>
      </w:r>
      <w:proofErr w:type="spellEnd"/>
      <w:r w:rsidRPr="00C00CDF">
        <w:rPr>
          <w:rFonts w:ascii="Times New Roman" w:eastAsia="Calibri" w:hAnsi="Times New Roman" w:cs="Times New Roman"/>
          <w:sz w:val="12"/>
          <w:szCs w:val="12"/>
        </w:rPr>
        <w:t xml:space="preserve">, с кадастровым номером 63:31:1102001:2078. </w:t>
      </w:r>
    </w:p>
    <w:p w:rsidR="00C00CDF" w:rsidRPr="00C00CDF" w:rsidRDefault="00C00CDF" w:rsidP="00C00CDF">
      <w:pPr>
        <w:tabs>
          <w:tab w:val="left" w:pos="284"/>
        </w:tabs>
        <w:spacing w:after="0"/>
        <w:ind w:firstLine="284"/>
        <w:jc w:val="both"/>
        <w:rPr>
          <w:rFonts w:ascii="Times New Roman" w:eastAsia="Calibri" w:hAnsi="Times New Roman" w:cs="Times New Roman"/>
          <w:sz w:val="12"/>
          <w:szCs w:val="12"/>
        </w:rPr>
      </w:pPr>
      <w:r w:rsidRPr="00C00CDF">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C00CDF" w:rsidRPr="00C00CDF" w:rsidRDefault="00C00CDF" w:rsidP="00C00CDF">
      <w:pPr>
        <w:tabs>
          <w:tab w:val="left" w:pos="284"/>
        </w:tabs>
        <w:spacing w:after="0"/>
        <w:ind w:firstLine="284"/>
        <w:jc w:val="both"/>
        <w:rPr>
          <w:rFonts w:ascii="Times New Roman" w:eastAsia="Calibri" w:hAnsi="Times New Roman" w:cs="Times New Roman"/>
          <w:sz w:val="12"/>
          <w:szCs w:val="12"/>
        </w:rPr>
      </w:pPr>
      <w:r w:rsidRPr="00C00CDF">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C00CDF" w:rsidRPr="00C00CDF" w:rsidRDefault="00C00CDF" w:rsidP="00C00CDF">
      <w:pPr>
        <w:tabs>
          <w:tab w:val="left" w:pos="284"/>
        </w:tabs>
        <w:spacing w:after="0"/>
        <w:ind w:firstLine="284"/>
        <w:jc w:val="both"/>
        <w:rPr>
          <w:rFonts w:ascii="Times New Roman" w:eastAsia="Calibri" w:hAnsi="Times New Roman" w:cs="Times New Roman"/>
          <w:sz w:val="12"/>
          <w:szCs w:val="12"/>
        </w:rPr>
      </w:pPr>
      <w:r w:rsidRPr="00C00CDF">
        <w:rPr>
          <w:rFonts w:ascii="Times New Roman" w:eastAsia="Calibri" w:hAnsi="Times New Roman" w:cs="Times New Roman"/>
          <w:sz w:val="12"/>
          <w:szCs w:val="12"/>
        </w:rPr>
        <w:t>4. Контроль за выполнением настоящего По</w:t>
      </w:r>
      <w:r>
        <w:rPr>
          <w:rFonts w:ascii="Times New Roman" w:eastAsia="Calibri" w:hAnsi="Times New Roman" w:cs="Times New Roman"/>
          <w:sz w:val="12"/>
          <w:szCs w:val="12"/>
        </w:rPr>
        <w:t xml:space="preserve">становления оставляю за собой. </w:t>
      </w:r>
    </w:p>
    <w:p w:rsidR="00C00CDF" w:rsidRPr="00C00CDF" w:rsidRDefault="00C00CDF" w:rsidP="00C00CDF">
      <w:pPr>
        <w:tabs>
          <w:tab w:val="left" w:pos="284"/>
        </w:tabs>
        <w:spacing w:after="0"/>
        <w:ind w:firstLine="284"/>
        <w:jc w:val="right"/>
        <w:rPr>
          <w:rFonts w:ascii="Times New Roman" w:eastAsia="Calibri" w:hAnsi="Times New Roman" w:cs="Times New Roman"/>
          <w:sz w:val="12"/>
          <w:szCs w:val="12"/>
        </w:rPr>
      </w:pPr>
      <w:r w:rsidRPr="00C00CDF">
        <w:rPr>
          <w:rFonts w:ascii="Times New Roman" w:eastAsia="Calibri" w:hAnsi="Times New Roman" w:cs="Times New Roman"/>
          <w:sz w:val="12"/>
          <w:szCs w:val="12"/>
        </w:rPr>
        <w:t>Глава   городского поселения Суходол</w:t>
      </w:r>
    </w:p>
    <w:p w:rsidR="00C00CDF" w:rsidRDefault="00C00CDF" w:rsidP="00C00CDF">
      <w:pPr>
        <w:tabs>
          <w:tab w:val="left" w:pos="284"/>
        </w:tabs>
        <w:spacing w:after="0"/>
        <w:ind w:firstLine="284"/>
        <w:jc w:val="right"/>
        <w:rPr>
          <w:rFonts w:ascii="Times New Roman" w:eastAsia="Calibri" w:hAnsi="Times New Roman" w:cs="Times New Roman"/>
          <w:sz w:val="12"/>
          <w:szCs w:val="12"/>
        </w:rPr>
      </w:pPr>
      <w:r w:rsidRPr="00C00CDF">
        <w:rPr>
          <w:rFonts w:ascii="Times New Roman" w:eastAsia="Calibri" w:hAnsi="Times New Roman" w:cs="Times New Roman"/>
          <w:sz w:val="12"/>
          <w:szCs w:val="12"/>
        </w:rPr>
        <w:t xml:space="preserve">муниципального района Сергиевский    </w:t>
      </w:r>
    </w:p>
    <w:p w:rsidR="00C00CDF" w:rsidRDefault="00C00CDF" w:rsidP="00C00CDF">
      <w:pPr>
        <w:tabs>
          <w:tab w:val="left" w:pos="284"/>
        </w:tabs>
        <w:spacing w:after="0"/>
        <w:ind w:firstLine="284"/>
        <w:jc w:val="right"/>
        <w:rPr>
          <w:rFonts w:ascii="Times New Roman" w:eastAsia="Calibri" w:hAnsi="Times New Roman" w:cs="Times New Roman"/>
          <w:sz w:val="12"/>
          <w:szCs w:val="12"/>
        </w:rPr>
      </w:pPr>
      <w:r w:rsidRPr="00C00CDF">
        <w:rPr>
          <w:rFonts w:ascii="Times New Roman" w:eastAsia="Calibri" w:hAnsi="Times New Roman" w:cs="Times New Roman"/>
          <w:sz w:val="12"/>
          <w:szCs w:val="12"/>
        </w:rPr>
        <w:t xml:space="preserve">                                               </w:t>
      </w:r>
      <w:proofErr w:type="spellStart"/>
      <w:r w:rsidRPr="00C00CDF">
        <w:rPr>
          <w:rFonts w:ascii="Times New Roman" w:eastAsia="Calibri" w:hAnsi="Times New Roman" w:cs="Times New Roman"/>
          <w:sz w:val="12"/>
          <w:szCs w:val="12"/>
        </w:rPr>
        <w:t>В.В.Сапрыкин</w:t>
      </w:r>
      <w:proofErr w:type="spellEnd"/>
    </w:p>
    <w:p w:rsidR="008D6BA8" w:rsidRDefault="008D6BA8" w:rsidP="008D6BA8">
      <w:pPr>
        <w:tabs>
          <w:tab w:val="left" w:pos="284"/>
        </w:tabs>
        <w:spacing w:after="0"/>
        <w:ind w:firstLine="284"/>
        <w:jc w:val="center"/>
        <w:rPr>
          <w:rFonts w:ascii="Times New Roman" w:eastAsia="Calibri" w:hAnsi="Times New Roman" w:cs="Times New Roman"/>
          <w:sz w:val="12"/>
          <w:szCs w:val="12"/>
        </w:rPr>
      </w:pPr>
    </w:p>
    <w:p w:rsidR="008D6BA8" w:rsidRPr="008D6BA8" w:rsidRDefault="008D6BA8" w:rsidP="008D6BA8">
      <w:pPr>
        <w:tabs>
          <w:tab w:val="left" w:pos="284"/>
        </w:tabs>
        <w:spacing w:after="0"/>
        <w:ind w:firstLine="284"/>
        <w:jc w:val="center"/>
        <w:rPr>
          <w:rFonts w:ascii="Times New Roman" w:eastAsia="Calibri" w:hAnsi="Times New Roman" w:cs="Times New Roman"/>
          <w:sz w:val="12"/>
          <w:szCs w:val="12"/>
        </w:rPr>
      </w:pPr>
      <w:r w:rsidRPr="008D6BA8">
        <w:rPr>
          <w:rFonts w:ascii="Times New Roman" w:eastAsia="Calibri" w:hAnsi="Times New Roman" w:cs="Times New Roman"/>
          <w:sz w:val="12"/>
          <w:szCs w:val="12"/>
        </w:rPr>
        <w:t>Администрация</w:t>
      </w:r>
    </w:p>
    <w:p w:rsidR="008D6BA8" w:rsidRPr="008D6BA8" w:rsidRDefault="008D6BA8" w:rsidP="008D6BA8">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сельского поселения </w:t>
      </w:r>
      <w:r w:rsidRPr="008D6BA8">
        <w:rPr>
          <w:rFonts w:ascii="Times New Roman" w:eastAsia="Calibri" w:hAnsi="Times New Roman" w:cs="Times New Roman"/>
          <w:sz w:val="12"/>
          <w:szCs w:val="12"/>
        </w:rPr>
        <w:t>Сергиевск</w:t>
      </w:r>
    </w:p>
    <w:p w:rsidR="008D6BA8" w:rsidRPr="008D6BA8" w:rsidRDefault="008D6BA8" w:rsidP="008D6BA8">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муниципального района </w:t>
      </w:r>
      <w:r w:rsidRPr="008D6BA8">
        <w:rPr>
          <w:rFonts w:ascii="Times New Roman" w:eastAsia="Calibri" w:hAnsi="Times New Roman" w:cs="Times New Roman"/>
          <w:sz w:val="12"/>
          <w:szCs w:val="12"/>
        </w:rPr>
        <w:t>Сергиевский</w:t>
      </w:r>
    </w:p>
    <w:p w:rsidR="008D6BA8" w:rsidRPr="008D6BA8" w:rsidRDefault="008D6BA8" w:rsidP="008D6BA8">
      <w:pPr>
        <w:tabs>
          <w:tab w:val="left" w:pos="284"/>
        </w:tabs>
        <w:spacing w:after="0"/>
        <w:ind w:firstLine="284"/>
        <w:jc w:val="center"/>
        <w:rPr>
          <w:rFonts w:ascii="Times New Roman" w:eastAsia="Calibri" w:hAnsi="Times New Roman" w:cs="Times New Roman"/>
          <w:sz w:val="12"/>
          <w:szCs w:val="12"/>
        </w:rPr>
      </w:pPr>
      <w:r w:rsidRPr="008D6BA8">
        <w:rPr>
          <w:rFonts w:ascii="Times New Roman" w:eastAsia="Calibri" w:hAnsi="Times New Roman" w:cs="Times New Roman"/>
          <w:sz w:val="12"/>
          <w:szCs w:val="12"/>
        </w:rPr>
        <w:t xml:space="preserve">        Самарской области</w:t>
      </w:r>
    </w:p>
    <w:p w:rsidR="008D6BA8" w:rsidRPr="008D6BA8" w:rsidRDefault="008D6BA8" w:rsidP="008D6BA8">
      <w:pPr>
        <w:tabs>
          <w:tab w:val="left" w:pos="284"/>
        </w:tabs>
        <w:spacing w:after="0"/>
        <w:ind w:firstLine="284"/>
        <w:jc w:val="center"/>
        <w:rPr>
          <w:rFonts w:ascii="Times New Roman" w:eastAsia="Calibri" w:hAnsi="Times New Roman" w:cs="Times New Roman"/>
          <w:sz w:val="12"/>
          <w:szCs w:val="12"/>
        </w:rPr>
      </w:pPr>
    </w:p>
    <w:p w:rsidR="008D6BA8" w:rsidRPr="008D6BA8" w:rsidRDefault="008D6BA8" w:rsidP="008D6BA8">
      <w:pPr>
        <w:tabs>
          <w:tab w:val="left" w:pos="284"/>
        </w:tabs>
        <w:spacing w:after="0"/>
        <w:ind w:firstLine="284"/>
        <w:jc w:val="center"/>
        <w:rPr>
          <w:rFonts w:ascii="Times New Roman" w:eastAsia="Calibri" w:hAnsi="Times New Roman" w:cs="Times New Roman"/>
          <w:sz w:val="12"/>
          <w:szCs w:val="12"/>
        </w:rPr>
      </w:pPr>
      <w:r w:rsidRPr="008D6BA8">
        <w:rPr>
          <w:rFonts w:ascii="Times New Roman" w:eastAsia="Calibri" w:hAnsi="Times New Roman" w:cs="Times New Roman"/>
          <w:sz w:val="12"/>
          <w:szCs w:val="12"/>
        </w:rPr>
        <w:t xml:space="preserve">    ПОСТАНОВЛЕНИЕ</w:t>
      </w:r>
    </w:p>
    <w:p w:rsidR="008D6BA8" w:rsidRDefault="008D6BA8" w:rsidP="008D6BA8">
      <w:pPr>
        <w:tabs>
          <w:tab w:val="left" w:pos="284"/>
        </w:tabs>
        <w:spacing w:after="0"/>
        <w:rPr>
          <w:rFonts w:ascii="Times New Roman" w:eastAsia="Calibri" w:hAnsi="Times New Roman" w:cs="Times New Roman"/>
          <w:sz w:val="12"/>
          <w:szCs w:val="12"/>
        </w:rPr>
      </w:pPr>
      <w:r w:rsidRPr="008D6BA8">
        <w:rPr>
          <w:rFonts w:ascii="Times New Roman" w:eastAsia="Calibri" w:hAnsi="Times New Roman" w:cs="Times New Roman"/>
          <w:sz w:val="12"/>
          <w:szCs w:val="12"/>
        </w:rPr>
        <w:t xml:space="preserve"> «25» февраля 2020 г.</w:t>
      </w:r>
      <w:r>
        <w:rPr>
          <w:rFonts w:ascii="Times New Roman" w:eastAsia="Calibri" w:hAnsi="Times New Roman" w:cs="Times New Roman"/>
          <w:sz w:val="12"/>
          <w:szCs w:val="12"/>
        </w:rPr>
        <w:t xml:space="preserve">                                                                                                                                                                                                             </w:t>
      </w:r>
      <w:r w:rsidRPr="008D6BA8">
        <w:rPr>
          <w:rFonts w:ascii="Times New Roman" w:eastAsia="Calibri" w:hAnsi="Times New Roman" w:cs="Times New Roman"/>
          <w:sz w:val="12"/>
          <w:szCs w:val="12"/>
        </w:rPr>
        <w:t>№ 14</w:t>
      </w:r>
    </w:p>
    <w:p w:rsidR="008D6BA8" w:rsidRDefault="008D6BA8" w:rsidP="008D6BA8">
      <w:pPr>
        <w:tabs>
          <w:tab w:val="left" w:pos="284"/>
        </w:tabs>
        <w:spacing w:after="0"/>
        <w:jc w:val="center"/>
        <w:rPr>
          <w:rFonts w:ascii="Times New Roman" w:eastAsia="Calibri" w:hAnsi="Times New Roman" w:cs="Times New Roman"/>
          <w:sz w:val="12"/>
          <w:szCs w:val="12"/>
        </w:rPr>
      </w:pPr>
      <w:r w:rsidRPr="008D6BA8">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АО «</w:t>
      </w:r>
      <w:proofErr w:type="spellStart"/>
      <w:r w:rsidRPr="008D6BA8">
        <w:rPr>
          <w:rFonts w:ascii="Times New Roman" w:eastAsia="Calibri" w:hAnsi="Times New Roman" w:cs="Times New Roman"/>
          <w:sz w:val="12"/>
          <w:szCs w:val="12"/>
        </w:rPr>
        <w:t>Самаранефтегаз</w:t>
      </w:r>
      <w:proofErr w:type="spellEnd"/>
      <w:r w:rsidRPr="008D6BA8">
        <w:rPr>
          <w:rFonts w:ascii="Times New Roman" w:eastAsia="Calibri" w:hAnsi="Times New Roman" w:cs="Times New Roman"/>
          <w:sz w:val="12"/>
          <w:szCs w:val="12"/>
        </w:rPr>
        <w:t>»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w:t>
      </w:r>
    </w:p>
    <w:p w:rsidR="008D6BA8" w:rsidRDefault="008D6BA8" w:rsidP="008D6BA8">
      <w:pPr>
        <w:tabs>
          <w:tab w:val="left" w:pos="284"/>
        </w:tabs>
        <w:spacing w:after="0"/>
        <w:ind w:firstLine="284"/>
        <w:jc w:val="both"/>
        <w:rPr>
          <w:rFonts w:ascii="Times New Roman" w:eastAsia="Calibri" w:hAnsi="Times New Roman" w:cs="Times New Roman"/>
          <w:sz w:val="12"/>
          <w:szCs w:val="12"/>
        </w:rPr>
      </w:pPr>
      <w:r w:rsidRPr="008D6BA8">
        <w:rPr>
          <w:rFonts w:ascii="Times New Roman" w:eastAsia="Calibri" w:hAnsi="Times New Roman" w:cs="Times New Roman"/>
          <w:sz w:val="12"/>
          <w:szCs w:val="12"/>
        </w:rPr>
        <w:t>Рассмотрев предложение АО «</w:t>
      </w:r>
      <w:proofErr w:type="spellStart"/>
      <w:r w:rsidRPr="008D6BA8">
        <w:rPr>
          <w:rFonts w:ascii="Times New Roman" w:eastAsia="Calibri" w:hAnsi="Times New Roman" w:cs="Times New Roman"/>
          <w:sz w:val="12"/>
          <w:szCs w:val="12"/>
        </w:rPr>
        <w:t>Самаранефтегаз</w:t>
      </w:r>
      <w:proofErr w:type="spellEnd"/>
      <w:r w:rsidRPr="008D6BA8">
        <w:rPr>
          <w:rFonts w:ascii="Times New Roman" w:eastAsia="Calibri" w:hAnsi="Times New Roman" w:cs="Times New Roman"/>
          <w:sz w:val="12"/>
          <w:szCs w:val="12"/>
        </w:rPr>
        <w:t>»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8D6BA8" w:rsidRPr="008D6BA8" w:rsidRDefault="008D6BA8" w:rsidP="008D6BA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ПОСТАНОВЛЯЕТ:</w:t>
      </w:r>
    </w:p>
    <w:p w:rsidR="008D6BA8" w:rsidRPr="008D6BA8" w:rsidRDefault="008D6BA8" w:rsidP="008D6BA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D6BA8">
        <w:rPr>
          <w:rFonts w:ascii="Times New Roman" w:eastAsia="Calibri" w:hAnsi="Times New Roman" w:cs="Times New Roman"/>
          <w:sz w:val="12"/>
          <w:szCs w:val="12"/>
        </w:rPr>
        <w:t>Подготовить проект планировки территории и проект межевания территории объекта АО «</w:t>
      </w:r>
      <w:proofErr w:type="spellStart"/>
      <w:r w:rsidRPr="008D6BA8">
        <w:rPr>
          <w:rFonts w:ascii="Times New Roman" w:eastAsia="Calibri" w:hAnsi="Times New Roman" w:cs="Times New Roman"/>
          <w:sz w:val="12"/>
          <w:szCs w:val="12"/>
        </w:rPr>
        <w:t>Самаранефтегаз</w:t>
      </w:r>
      <w:proofErr w:type="spellEnd"/>
      <w:r w:rsidRPr="008D6BA8">
        <w:rPr>
          <w:rFonts w:ascii="Times New Roman" w:eastAsia="Calibri" w:hAnsi="Times New Roman" w:cs="Times New Roman"/>
          <w:sz w:val="12"/>
          <w:szCs w:val="12"/>
        </w:rPr>
        <w:t>» 6425П «Сбор нефти и газа со скважин №№ 414, 416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в границах кадастровых кварталов 63:31:0503002, 61:31:0503006, 61:31:0505001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8D6BA8">
        <w:rPr>
          <w:rFonts w:ascii="Times New Roman" w:eastAsia="Calibri" w:hAnsi="Times New Roman" w:cs="Times New Roman"/>
          <w:sz w:val="12"/>
          <w:szCs w:val="12"/>
        </w:rPr>
        <w:t>Самаранефтегаз</w:t>
      </w:r>
      <w:proofErr w:type="spellEnd"/>
      <w:r w:rsidRPr="008D6BA8">
        <w:rPr>
          <w:rFonts w:ascii="Times New Roman" w:eastAsia="Calibri" w:hAnsi="Times New Roman" w:cs="Times New Roman"/>
          <w:sz w:val="12"/>
          <w:szCs w:val="12"/>
        </w:rPr>
        <w:t>» 6425П «Сбор нефти и газа со скважин №№ 414, 416 Боровского месторождения» в срок до 24.02.2021 года.</w:t>
      </w:r>
    </w:p>
    <w:p w:rsidR="008D6BA8" w:rsidRPr="008D6BA8" w:rsidRDefault="008D6BA8" w:rsidP="008D6BA8">
      <w:pPr>
        <w:tabs>
          <w:tab w:val="left" w:pos="284"/>
        </w:tabs>
        <w:spacing w:after="0"/>
        <w:ind w:firstLine="284"/>
        <w:jc w:val="both"/>
        <w:rPr>
          <w:rFonts w:ascii="Times New Roman" w:eastAsia="Calibri" w:hAnsi="Times New Roman" w:cs="Times New Roman"/>
          <w:sz w:val="12"/>
          <w:szCs w:val="12"/>
        </w:rPr>
      </w:pPr>
      <w:r w:rsidRPr="008D6BA8">
        <w:rPr>
          <w:rFonts w:ascii="Times New Roman" w:eastAsia="Calibri" w:hAnsi="Times New Roman" w:cs="Times New Roman"/>
          <w:sz w:val="12"/>
          <w:szCs w:val="12"/>
        </w:rPr>
        <w:t>В указанный в настоящем пункте срок АО  «</w:t>
      </w:r>
      <w:proofErr w:type="spellStart"/>
      <w:r w:rsidRPr="008D6BA8">
        <w:rPr>
          <w:rFonts w:ascii="Times New Roman" w:eastAsia="Calibri" w:hAnsi="Times New Roman" w:cs="Times New Roman"/>
          <w:sz w:val="12"/>
          <w:szCs w:val="12"/>
        </w:rPr>
        <w:t>Самаранефтегаз</w:t>
      </w:r>
      <w:proofErr w:type="spellEnd"/>
      <w:r w:rsidRPr="008D6BA8">
        <w:rPr>
          <w:rFonts w:ascii="Times New Roman" w:eastAsia="Calibri" w:hAnsi="Times New Roman" w:cs="Times New Roman"/>
          <w:sz w:val="12"/>
          <w:szCs w:val="12"/>
        </w:rPr>
        <w:t>» обеспечить представление в Администрацию сельского поселения Сергиевск муниципального района Сергиевский Самарской области подготовленный проект планировки территории и проект межевания территории объекта АО «</w:t>
      </w:r>
      <w:proofErr w:type="spellStart"/>
      <w:r w:rsidRPr="008D6BA8">
        <w:rPr>
          <w:rFonts w:ascii="Times New Roman" w:eastAsia="Calibri" w:hAnsi="Times New Roman" w:cs="Times New Roman"/>
          <w:sz w:val="12"/>
          <w:szCs w:val="12"/>
        </w:rPr>
        <w:t>Самаранефтегаз</w:t>
      </w:r>
      <w:proofErr w:type="spellEnd"/>
      <w:r w:rsidRPr="008D6BA8">
        <w:rPr>
          <w:rFonts w:ascii="Times New Roman" w:eastAsia="Calibri" w:hAnsi="Times New Roman" w:cs="Times New Roman"/>
          <w:sz w:val="12"/>
          <w:szCs w:val="12"/>
        </w:rPr>
        <w:t>» 6425П «Сбор нефти и газа со скважин №№ 414, 416 Боровского месторождения».</w:t>
      </w:r>
    </w:p>
    <w:p w:rsidR="008D6BA8" w:rsidRPr="008D6BA8" w:rsidRDefault="008D6BA8" w:rsidP="008D6BA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D6BA8">
        <w:rPr>
          <w:rFonts w:ascii="Times New Roman" w:eastAsia="Calibri" w:hAnsi="Times New Roman" w:cs="Times New Roman"/>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02.03.2020 года.</w:t>
      </w:r>
    </w:p>
    <w:p w:rsidR="008D6BA8" w:rsidRPr="008D6BA8" w:rsidRDefault="008D6BA8" w:rsidP="008D6BA8">
      <w:pPr>
        <w:tabs>
          <w:tab w:val="left" w:pos="284"/>
        </w:tabs>
        <w:spacing w:after="0"/>
        <w:ind w:firstLine="284"/>
        <w:jc w:val="both"/>
        <w:rPr>
          <w:rFonts w:ascii="Times New Roman" w:eastAsia="Calibri" w:hAnsi="Times New Roman" w:cs="Times New Roman"/>
          <w:sz w:val="12"/>
          <w:szCs w:val="12"/>
        </w:rPr>
      </w:pPr>
      <w:r w:rsidRPr="008D6BA8">
        <w:rPr>
          <w:rFonts w:ascii="Times New Roman" w:eastAsia="Calibri" w:hAnsi="Times New Roman" w:cs="Times New Roman"/>
          <w:sz w:val="12"/>
          <w:szCs w:val="12"/>
        </w:rPr>
        <w:t xml:space="preserve">3. </w:t>
      </w:r>
      <w:r>
        <w:rPr>
          <w:rFonts w:ascii="Times New Roman" w:eastAsia="Calibri" w:hAnsi="Times New Roman" w:cs="Times New Roman"/>
          <w:sz w:val="12"/>
          <w:szCs w:val="12"/>
        </w:rPr>
        <w:t xml:space="preserve"> </w:t>
      </w:r>
      <w:r w:rsidRPr="008D6BA8">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8D6BA8" w:rsidRPr="008D6BA8" w:rsidRDefault="008D6BA8" w:rsidP="008D6BA8">
      <w:pPr>
        <w:tabs>
          <w:tab w:val="left" w:pos="284"/>
        </w:tabs>
        <w:spacing w:after="0"/>
        <w:ind w:firstLine="284"/>
        <w:jc w:val="both"/>
        <w:rPr>
          <w:rFonts w:ascii="Times New Roman" w:eastAsia="Calibri" w:hAnsi="Times New Roman" w:cs="Times New Roman"/>
          <w:sz w:val="12"/>
          <w:szCs w:val="12"/>
        </w:rPr>
      </w:pPr>
      <w:r w:rsidRPr="008D6BA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8D6BA8" w:rsidRPr="008D6BA8" w:rsidRDefault="008D6BA8" w:rsidP="008D6BA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D6BA8">
        <w:rPr>
          <w:rFonts w:ascii="Times New Roman" w:eastAsia="Calibri" w:hAnsi="Times New Roman" w:cs="Times New Roman"/>
          <w:sz w:val="12"/>
          <w:szCs w:val="12"/>
        </w:rPr>
        <w:t>Контроль за выполнением настоящего постан</w:t>
      </w:r>
      <w:r>
        <w:rPr>
          <w:rFonts w:ascii="Times New Roman" w:eastAsia="Calibri" w:hAnsi="Times New Roman" w:cs="Times New Roman"/>
          <w:sz w:val="12"/>
          <w:szCs w:val="12"/>
        </w:rPr>
        <w:t>овления оставляю за собой.</w:t>
      </w:r>
    </w:p>
    <w:p w:rsidR="008D6BA8" w:rsidRPr="008D6BA8" w:rsidRDefault="008D6BA8" w:rsidP="008D6BA8">
      <w:pPr>
        <w:tabs>
          <w:tab w:val="left" w:pos="284"/>
        </w:tabs>
        <w:spacing w:after="0"/>
        <w:ind w:firstLine="284"/>
        <w:jc w:val="right"/>
        <w:rPr>
          <w:rFonts w:ascii="Times New Roman" w:eastAsia="Calibri" w:hAnsi="Times New Roman" w:cs="Times New Roman"/>
          <w:sz w:val="12"/>
          <w:szCs w:val="12"/>
        </w:rPr>
      </w:pPr>
      <w:r w:rsidRPr="008D6BA8">
        <w:rPr>
          <w:rFonts w:ascii="Times New Roman" w:eastAsia="Calibri" w:hAnsi="Times New Roman" w:cs="Times New Roman"/>
          <w:sz w:val="12"/>
          <w:szCs w:val="12"/>
        </w:rPr>
        <w:t>Глава сельского поселения Сергиевск</w:t>
      </w:r>
    </w:p>
    <w:p w:rsidR="008D6BA8" w:rsidRDefault="008D6BA8" w:rsidP="008D6BA8">
      <w:pPr>
        <w:tabs>
          <w:tab w:val="left" w:pos="284"/>
        </w:tabs>
        <w:spacing w:after="0"/>
        <w:ind w:firstLine="284"/>
        <w:jc w:val="right"/>
        <w:rPr>
          <w:rFonts w:ascii="Times New Roman" w:eastAsia="Calibri" w:hAnsi="Times New Roman" w:cs="Times New Roman"/>
          <w:sz w:val="12"/>
          <w:szCs w:val="12"/>
        </w:rPr>
      </w:pPr>
      <w:r w:rsidRPr="008D6BA8">
        <w:rPr>
          <w:rFonts w:ascii="Times New Roman" w:eastAsia="Calibri" w:hAnsi="Times New Roman" w:cs="Times New Roman"/>
          <w:sz w:val="12"/>
          <w:szCs w:val="12"/>
        </w:rPr>
        <w:t xml:space="preserve">муниципального района Сергиевский      </w:t>
      </w:r>
    </w:p>
    <w:p w:rsidR="008D6BA8" w:rsidRDefault="008D6BA8" w:rsidP="008D6BA8">
      <w:pPr>
        <w:tabs>
          <w:tab w:val="left" w:pos="284"/>
        </w:tabs>
        <w:spacing w:after="0"/>
        <w:ind w:firstLine="284"/>
        <w:jc w:val="right"/>
        <w:rPr>
          <w:rFonts w:ascii="Times New Roman" w:eastAsia="Calibri" w:hAnsi="Times New Roman" w:cs="Times New Roman"/>
          <w:sz w:val="12"/>
          <w:szCs w:val="12"/>
        </w:rPr>
      </w:pPr>
      <w:r w:rsidRPr="008D6BA8">
        <w:rPr>
          <w:rFonts w:ascii="Times New Roman" w:eastAsia="Calibri" w:hAnsi="Times New Roman" w:cs="Times New Roman"/>
          <w:sz w:val="12"/>
          <w:szCs w:val="12"/>
        </w:rPr>
        <w:t xml:space="preserve">                                             М.М. </w:t>
      </w:r>
      <w:proofErr w:type="spellStart"/>
      <w:r w:rsidRPr="008D6BA8">
        <w:rPr>
          <w:rFonts w:ascii="Times New Roman" w:eastAsia="Calibri" w:hAnsi="Times New Roman" w:cs="Times New Roman"/>
          <w:sz w:val="12"/>
          <w:szCs w:val="12"/>
        </w:rPr>
        <w:t>Арчибасов</w:t>
      </w:r>
      <w:proofErr w:type="spellEnd"/>
    </w:p>
    <w:p w:rsidR="008D6BA8" w:rsidRDefault="00CC14FA" w:rsidP="00CC14FA">
      <w:pPr>
        <w:tabs>
          <w:tab w:val="left" w:pos="284"/>
        </w:tabs>
        <w:spacing w:after="0"/>
        <w:rPr>
          <w:rFonts w:ascii="Times New Roman" w:eastAsia="Calibri" w:hAnsi="Times New Roman" w:cs="Times New Roman"/>
          <w:sz w:val="12"/>
          <w:szCs w:val="12"/>
        </w:rPr>
      </w:pPr>
      <w:r>
        <w:rPr>
          <w:noProof/>
          <w:lang w:eastAsia="ru-RU"/>
        </w:rPr>
        <w:drawing>
          <wp:inline distT="0" distB="0" distL="0" distR="0" wp14:anchorId="77AB4C90" wp14:editId="01A536D0">
            <wp:extent cx="4791075" cy="1609725"/>
            <wp:effectExtent l="0" t="0" r="0" b="0"/>
            <wp:docPr id="1" name="Рисунок 1" descr="C:\Users\user\AppData\Local\Microsoft\Windows\Temporary Internet Files\Content.Word\_6425П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_6425П схем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075" cy="1609725"/>
                    </a:xfrm>
                    <a:prstGeom prst="rect">
                      <a:avLst/>
                    </a:prstGeom>
                    <a:noFill/>
                    <a:ln>
                      <a:noFill/>
                    </a:ln>
                  </pic:spPr>
                </pic:pic>
              </a:graphicData>
            </a:graphic>
          </wp:inline>
        </w:drawing>
      </w:r>
    </w:p>
    <w:p w:rsidR="00C00CDF" w:rsidRPr="00C00CDF" w:rsidRDefault="00C00CDF" w:rsidP="00C00CDF">
      <w:pPr>
        <w:tabs>
          <w:tab w:val="left" w:pos="284"/>
        </w:tabs>
        <w:spacing w:after="0"/>
        <w:ind w:firstLine="284"/>
        <w:jc w:val="right"/>
        <w:rPr>
          <w:rFonts w:ascii="Times New Roman" w:eastAsia="Calibri" w:hAnsi="Times New Roman" w:cs="Times New Roman"/>
          <w:sz w:val="12"/>
          <w:szCs w:val="12"/>
        </w:rPr>
      </w:pPr>
    </w:p>
    <w:p w:rsidR="00CC14FA" w:rsidRPr="00CC14FA" w:rsidRDefault="00CC14FA" w:rsidP="00CC14FA">
      <w:pPr>
        <w:tabs>
          <w:tab w:val="left" w:pos="284"/>
        </w:tabs>
        <w:spacing w:after="0"/>
        <w:ind w:firstLine="284"/>
        <w:jc w:val="center"/>
        <w:rPr>
          <w:rFonts w:ascii="Times New Roman" w:eastAsia="Calibri" w:hAnsi="Times New Roman" w:cs="Times New Roman"/>
          <w:sz w:val="12"/>
          <w:szCs w:val="12"/>
        </w:rPr>
      </w:pPr>
      <w:r w:rsidRPr="00CC14FA">
        <w:rPr>
          <w:rFonts w:ascii="Times New Roman" w:eastAsia="Calibri" w:hAnsi="Times New Roman" w:cs="Times New Roman"/>
          <w:sz w:val="12"/>
          <w:szCs w:val="12"/>
        </w:rPr>
        <w:t>Администрация</w:t>
      </w:r>
    </w:p>
    <w:p w:rsidR="00CC14FA" w:rsidRPr="00CC14FA" w:rsidRDefault="00CC14FA" w:rsidP="00CC14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сельского поселения </w:t>
      </w:r>
      <w:r w:rsidRPr="00CC14FA">
        <w:rPr>
          <w:rFonts w:ascii="Times New Roman" w:eastAsia="Calibri" w:hAnsi="Times New Roman" w:cs="Times New Roman"/>
          <w:sz w:val="12"/>
          <w:szCs w:val="12"/>
        </w:rPr>
        <w:t>Сергиевск</w:t>
      </w:r>
    </w:p>
    <w:p w:rsidR="00CC14FA" w:rsidRPr="00CC14FA" w:rsidRDefault="00CC14FA" w:rsidP="00CC14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муниципального района </w:t>
      </w:r>
      <w:r w:rsidRPr="00CC14FA">
        <w:rPr>
          <w:rFonts w:ascii="Times New Roman" w:eastAsia="Calibri" w:hAnsi="Times New Roman" w:cs="Times New Roman"/>
          <w:sz w:val="12"/>
          <w:szCs w:val="12"/>
        </w:rPr>
        <w:t>Сергиевский</w:t>
      </w:r>
    </w:p>
    <w:p w:rsidR="00CC14FA" w:rsidRPr="00CC14FA" w:rsidRDefault="00CC14FA" w:rsidP="00CC14FA">
      <w:pPr>
        <w:tabs>
          <w:tab w:val="left" w:pos="284"/>
        </w:tabs>
        <w:spacing w:after="0"/>
        <w:ind w:firstLine="284"/>
        <w:jc w:val="center"/>
        <w:rPr>
          <w:rFonts w:ascii="Times New Roman" w:eastAsia="Calibri" w:hAnsi="Times New Roman" w:cs="Times New Roman"/>
          <w:sz w:val="12"/>
          <w:szCs w:val="12"/>
        </w:rPr>
      </w:pPr>
      <w:r w:rsidRPr="00CC14FA">
        <w:rPr>
          <w:rFonts w:ascii="Times New Roman" w:eastAsia="Calibri" w:hAnsi="Times New Roman" w:cs="Times New Roman"/>
          <w:sz w:val="12"/>
          <w:szCs w:val="12"/>
        </w:rPr>
        <w:t xml:space="preserve">        Самарской области</w:t>
      </w:r>
    </w:p>
    <w:p w:rsidR="00CC14FA" w:rsidRPr="00CC14FA" w:rsidRDefault="00CC14FA" w:rsidP="00CC14FA">
      <w:pPr>
        <w:tabs>
          <w:tab w:val="left" w:pos="284"/>
        </w:tabs>
        <w:spacing w:after="0"/>
        <w:ind w:firstLine="284"/>
        <w:jc w:val="center"/>
        <w:rPr>
          <w:rFonts w:ascii="Times New Roman" w:eastAsia="Calibri" w:hAnsi="Times New Roman" w:cs="Times New Roman"/>
          <w:sz w:val="12"/>
          <w:szCs w:val="12"/>
        </w:rPr>
      </w:pPr>
      <w:r w:rsidRPr="00CC14FA">
        <w:rPr>
          <w:rFonts w:ascii="Times New Roman" w:eastAsia="Calibri" w:hAnsi="Times New Roman" w:cs="Times New Roman"/>
          <w:sz w:val="12"/>
          <w:szCs w:val="12"/>
        </w:rPr>
        <w:tab/>
      </w:r>
    </w:p>
    <w:p w:rsidR="00CC14FA" w:rsidRPr="00CC14FA" w:rsidRDefault="00CC14FA" w:rsidP="00CC14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ПОСТАНОВЛЕНИЕ</w:t>
      </w:r>
    </w:p>
    <w:p w:rsidR="00451F87" w:rsidRPr="00451F87" w:rsidRDefault="00CC14FA" w:rsidP="00CC14FA">
      <w:pPr>
        <w:tabs>
          <w:tab w:val="left" w:pos="284"/>
        </w:tabs>
        <w:spacing w:after="0"/>
        <w:rPr>
          <w:rFonts w:ascii="Times New Roman" w:eastAsia="Calibri" w:hAnsi="Times New Roman" w:cs="Times New Roman"/>
          <w:sz w:val="12"/>
          <w:szCs w:val="12"/>
        </w:rPr>
      </w:pPr>
      <w:r w:rsidRPr="00CC14FA">
        <w:rPr>
          <w:rFonts w:ascii="Times New Roman" w:eastAsia="Calibri" w:hAnsi="Times New Roman" w:cs="Times New Roman"/>
          <w:sz w:val="12"/>
          <w:szCs w:val="12"/>
        </w:rPr>
        <w:t>«25» февраля 2020 г.</w:t>
      </w:r>
      <w:r>
        <w:rPr>
          <w:rFonts w:ascii="Times New Roman" w:eastAsia="Calibri" w:hAnsi="Times New Roman" w:cs="Times New Roman"/>
          <w:sz w:val="12"/>
          <w:szCs w:val="12"/>
        </w:rPr>
        <w:t xml:space="preserve">                                                                                                                                                                                                              </w:t>
      </w:r>
      <w:r w:rsidRPr="00CC14FA">
        <w:rPr>
          <w:rFonts w:ascii="Times New Roman" w:eastAsia="Calibri" w:hAnsi="Times New Roman" w:cs="Times New Roman"/>
          <w:sz w:val="12"/>
          <w:szCs w:val="12"/>
        </w:rPr>
        <w:t>№ 15</w:t>
      </w:r>
    </w:p>
    <w:p w:rsidR="00451F87" w:rsidRDefault="00CC14FA" w:rsidP="00CC14FA">
      <w:pPr>
        <w:tabs>
          <w:tab w:val="left" w:pos="284"/>
        </w:tabs>
        <w:spacing w:after="0"/>
        <w:ind w:firstLine="284"/>
        <w:jc w:val="center"/>
        <w:rPr>
          <w:rFonts w:ascii="Times New Roman" w:eastAsia="Calibri" w:hAnsi="Times New Roman" w:cs="Times New Roman"/>
          <w:sz w:val="12"/>
          <w:szCs w:val="12"/>
        </w:rPr>
      </w:pPr>
      <w:r w:rsidRPr="00CC14FA">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АО «</w:t>
      </w:r>
      <w:proofErr w:type="spellStart"/>
      <w:r w:rsidRPr="00CC14FA">
        <w:rPr>
          <w:rFonts w:ascii="Times New Roman" w:eastAsia="Calibri" w:hAnsi="Times New Roman" w:cs="Times New Roman"/>
          <w:sz w:val="12"/>
          <w:szCs w:val="12"/>
        </w:rPr>
        <w:t>Самаранефтегаз</w:t>
      </w:r>
      <w:proofErr w:type="spellEnd"/>
      <w:r w:rsidRPr="00CC14FA">
        <w:rPr>
          <w:rFonts w:ascii="Times New Roman" w:eastAsia="Calibri" w:hAnsi="Times New Roman" w:cs="Times New Roman"/>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CC14FA" w:rsidRDefault="00CC14FA" w:rsidP="00CC14FA">
      <w:pPr>
        <w:tabs>
          <w:tab w:val="left" w:pos="284"/>
        </w:tabs>
        <w:spacing w:after="0"/>
        <w:ind w:firstLine="284"/>
        <w:rPr>
          <w:rFonts w:ascii="Times New Roman" w:eastAsia="Calibri" w:hAnsi="Times New Roman" w:cs="Times New Roman"/>
          <w:sz w:val="12"/>
          <w:szCs w:val="12"/>
        </w:rPr>
      </w:pPr>
      <w:r w:rsidRPr="00CC14FA">
        <w:rPr>
          <w:rFonts w:ascii="Times New Roman" w:eastAsia="Calibri" w:hAnsi="Times New Roman" w:cs="Times New Roman"/>
          <w:sz w:val="12"/>
          <w:szCs w:val="12"/>
        </w:rPr>
        <w:t>Рассмотрев предложение АО «</w:t>
      </w:r>
      <w:proofErr w:type="spellStart"/>
      <w:r w:rsidRPr="00CC14FA">
        <w:rPr>
          <w:rFonts w:ascii="Times New Roman" w:eastAsia="Calibri" w:hAnsi="Times New Roman" w:cs="Times New Roman"/>
          <w:sz w:val="12"/>
          <w:szCs w:val="12"/>
        </w:rPr>
        <w:t>Самаранефтегаз</w:t>
      </w:r>
      <w:proofErr w:type="spellEnd"/>
      <w:r w:rsidRPr="00CC14FA">
        <w:rPr>
          <w:rFonts w:ascii="Times New Roman" w:eastAsia="Calibri" w:hAnsi="Times New Roman" w:cs="Times New Roman"/>
          <w:sz w:val="12"/>
          <w:szCs w:val="12"/>
        </w:rPr>
        <w:t>»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sz w:val="12"/>
          <w:szCs w:val="12"/>
        </w:rPr>
        <w:t>а Сергиевский Самарской области</w:t>
      </w:r>
    </w:p>
    <w:p w:rsidR="00CC14FA" w:rsidRPr="00CC14FA" w:rsidRDefault="00CC14FA" w:rsidP="00CC14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CC14FA" w:rsidRPr="00CC14FA" w:rsidRDefault="00CC14FA" w:rsidP="00CC14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C14FA">
        <w:rPr>
          <w:rFonts w:ascii="Times New Roman" w:eastAsia="Calibri" w:hAnsi="Times New Roman" w:cs="Times New Roman"/>
          <w:sz w:val="12"/>
          <w:szCs w:val="12"/>
        </w:rPr>
        <w:t>Подготовить проект планировки территории и проект межевания территории объекта АО «</w:t>
      </w:r>
      <w:proofErr w:type="spellStart"/>
      <w:r w:rsidRPr="00CC14FA">
        <w:rPr>
          <w:rFonts w:ascii="Times New Roman" w:eastAsia="Calibri" w:hAnsi="Times New Roman" w:cs="Times New Roman"/>
          <w:sz w:val="12"/>
          <w:szCs w:val="12"/>
        </w:rPr>
        <w:t>Самаранефтегаз</w:t>
      </w:r>
      <w:proofErr w:type="spellEnd"/>
      <w:r w:rsidRPr="00CC14FA">
        <w:rPr>
          <w:rFonts w:ascii="Times New Roman" w:eastAsia="Calibri" w:hAnsi="Times New Roman" w:cs="Times New Roman"/>
          <w:sz w:val="12"/>
          <w:szCs w:val="12"/>
        </w:rPr>
        <w:t>» 6796П «Сбор нефти и газа со скважины № 300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в границах кадастрового квартала 63:31:0503006, 61:31:0505001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CC14FA">
        <w:rPr>
          <w:rFonts w:ascii="Times New Roman" w:eastAsia="Calibri" w:hAnsi="Times New Roman" w:cs="Times New Roman"/>
          <w:sz w:val="12"/>
          <w:szCs w:val="12"/>
        </w:rPr>
        <w:t>Самаранефтегаз</w:t>
      </w:r>
      <w:proofErr w:type="spellEnd"/>
      <w:r w:rsidRPr="00CC14FA">
        <w:rPr>
          <w:rFonts w:ascii="Times New Roman" w:eastAsia="Calibri" w:hAnsi="Times New Roman" w:cs="Times New Roman"/>
          <w:sz w:val="12"/>
          <w:szCs w:val="12"/>
        </w:rPr>
        <w:t>» 6796П «Сбор нефти и газа со скважины № 300 Боровского месторождения» в срок до 24.02.2021 года.</w:t>
      </w:r>
    </w:p>
    <w:p w:rsidR="00CC14FA" w:rsidRPr="00CC14FA" w:rsidRDefault="00CC14FA" w:rsidP="00CC14FA">
      <w:pPr>
        <w:tabs>
          <w:tab w:val="left" w:pos="284"/>
        </w:tabs>
        <w:spacing w:after="0"/>
        <w:ind w:firstLine="284"/>
        <w:rPr>
          <w:rFonts w:ascii="Times New Roman" w:eastAsia="Calibri" w:hAnsi="Times New Roman" w:cs="Times New Roman"/>
          <w:sz w:val="12"/>
          <w:szCs w:val="12"/>
        </w:rPr>
      </w:pPr>
      <w:r w:rsidRPr="00CC14FA">
        <w:rPr>
          <w:rFonts w:ascii="Times New Roman" w:eastAsia="Calibri" w:hAnsi="Times New Roman" w:cs="Times New Roman"/>
          <w:sz w:val="12"/>
          <w:szCs w:val="12"/>
        </w:rPr>
        <w:t>В указанный в настоящем пункте срок АО  «</w:t>
      </w:r>
      <w:proofErr w:type="spellStart"/>
      <w:r w:rsidRPr="00CC14FA">
        <w:rPr>
          <w:rFonts w:ascii="Times New Roman" w:eastAsia="Calibri" w:hAnsi="Times New Roman" w:cs="Times New Roman"/>
          <w:sz w:val="12"/>
          <w:szCs w:val="12"/>
        </w:rPr>
        <w:t>Самаранефтегаз</w:t>
      </w:r>
      <w:proofErr w:type="spellEnd"/>
      <w:r w:rsidRPr="00CC14FA">
        <w:rPr>
          <w:rFonts w:ascii="Times New Roman" w:eastAsia="Calibri" w:hAnsi="Times New Roman" w:cs="Times New Roman"/>
          <w:sz w:val="12"/>
          <w:szCs w:val="12"/>
        </w:rPr>
        <w:t>» обеспечить представление в Администрацию сельского поселения Сергиевск муниципального района Сергиевский Самарской области подготовленный проект планировки территории и проект межевания территории объекта АО «</w:t>
      </w:r>
      <w:proofErr w:type="spellStart"/>
      <w:r w:rsidRPr="00CC14FA">
        <w:rPr>
          <w:rFonts w:ascii="Times New Roman" w:eastAsia="Calibri" w:hAnsi="Times New Roman" w:cs="Times New Roman"/>
          <w:sz w:val="12"/>
          <w:szCs w:val="12"/>
        </w:rPr>
        <w:t>Самаранефтегаз</w:t>
      </w:r>
      <w:proofErr w:type="spellEnd"/>
      <w:r w:rsidRPr="00CC14FA">
        <w:rPr>
          <w:rFonts w:ascii="Times New Roman" w:eastAsia="Calibri" w:hAnsi="Times New Roman" w:cs="Times New Roman"/>
          <w:sz w:val="12"/>
          <w:szCs w:val="12"/>
        </w:rPr>
        <w:t>» 6796П «Сбор нефти и газа со скважины № 300 Боровского месторождения».</w:t>
      </w:r>
    </w:p>
    <w:p w:rsidR="00CC14FA" w:rsidRPr="00CC14FA" w:rsidRDefault="00CC14FA" w:rsidP="00CC14FA">
      <w:pPr>
        <w:tabs>
          <w:tab w:val="left" w:pos="284"/>
        </w:tabs>
        <w:spacing w:after="0"/>
        <w:ind w:firstLine="284"/>
        <w:rPr>
          <w:rFonts w:ascii="Times New Roman" w:eastAsia="Calibri" w:hAnsi="Times New Roman" w:cs="Times New Roman"/>
          <w:sz w:val="12"/>
          <w:szCs w:val="12"/>
        </w:rPr>
      </w:pPr>
      <w:r w:rsidRPr="00CC14FA">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02.03.2020 года.</w:t>
      </w:r>
    </w:p>
    <w:p w:rsidR="00CC14FA" w:rsidRPr="00CC14FA" w:rsidRDefault="00CC14FA" w:rsidP="00CC14FA">
      <w:pPr>
        <w:tabs>
          <w:tab w:val="left" w:pos="284"/>
        </w:tabs>
        <w:spacing w:after="0"/>
        <w:ind w:firstLine="284"/>
        <w:rPr>
          <w:rFonts w:ascii="Times New Roman" w:eastAsia="Calibri" w:hAnsi="Times New Roman" w:cs="Times New Roman"/>
          <w:sz w:val="12"/>
          <w:szCs w:val="12"/>
        </w:rPr>
      </w:pPr>
      <w:r w:rsidRPr="00CC14FA">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CC14FA" w:rsidRPr="00CC14FA" w:rsidRDefault="00CC14FA" w:rsidP="00CC14FA">
      <w:pPr>
        <w:tabs>
          <w:tab w:val="left" w:pos="284"/>
        </w:tabs>
        <w:spacing w:after="0"/>
        <w:ind w:firstLine="284"/>
        <w:rPr>
          <w:rFonts w:ascii="Times New Roman" w:eastAsia="Calibri" w:hAnsi="Times New Roman" w:cs="Times New Roman"/>
          <w:sz w:val="12"/>
          <w:szCs w:val="12"/>
        </w:rPr>
      </w:pPr>
      <w:r w:rsidRPr="00CC14FA">
        <w:rPr>
          <w:rFonts w:ascii="Times New Roman" w:eastAsia="Calibri" w:hAnsi="Times New Roman" w:cs="Times New Roman"/>
          <w:sz w:val="12"/>
          <w:szCs w:val="12"/>
        </w:rPr>
        <w:lastRenderedPageBreak/>
        <w:t>4. Настоящее Постановление вступает в силу со дня его официального опубликования.</w:t>
      </w:r>
    </w:p>
    <w:p w:rsidR="00CC14FA" w:rsidRPr="00CC14FA" w:rsidRDefault="00CC14FA" w:rsidP="00CC14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C14FA">
        <w:rPr>
          <w:rFonts w:ascii="Times New Roman" w:eastAsia="Calibri" w:hAnsi="Times New Roman" w:cs="Times New Roman"/>
          <w:sz w:val="12"/>
          <w:szCs w:val="12"/>
        </w:rPr>
        <w:t>Контроль за выполнением настоящего п</w:t>
      </w:r>
      <w:r>
        <w:rPr>
          <w:rFonts w:ascii="Times New Roman" w:eastAsia="Calibri" w:hAnsi="Times New Roman" w:cs="Times New Roman"/>
          <w:sz w:val="12"/>
          <w:szCs w:val="12"/>
        </w:rPr>
        <w:t>остановления оставляю за собой.</w:t>
      </w:r>
    </w:p>
    <w:p w:rsidR="00CC14FA" w:rsidRPr="00CC14FA" w:rsidRDefault="00CC14FA" w:rsidP="00CC14FA">
      <w:pPr>
        <w:tabs>
          <w:tab w:val="left" w:pos="284"/>
        </w:tabs>
        <w:spacing w:after="0"/>
        <w:ind w:firstLine="284"/>
        <w:jc w:val="right"/>
        <w:rPr>
          <w:rFonts w:ascii="Times New Roman" w:eastAsia="Calibri" w:hAnsi="Times New Roman" w:cs="Times New Roman"/>
          <w:sz w:val="12"/>
          <w:szCs w:val="12"/>
        </w:rPr>
      </w:pPr>
      <w:r w:rsidRPr="00CC14FA">
        <w:rPr>
          <w:rFonts w:ascii="Times New Roman" w:eastAsia="Calibri" w:hAnsi="Times New Roman" w:cs="Times New Roman"/>
          <w:sz w:val="12"/>
          <w:szCs w:val="12"/>
        </w:rPr>
        <w:t>Глава сельского поселения Сергиевск</w:t>
      </w:r>
    </w:p>
    <w:p w:rsidR="00CC14FA" w:rsidRDefault="00CC14FA" w:rsidP="00CC14FA">
      <w:pPr>
        <w:tabs>
          <w:tab w:val="left" w:pos="284"/>
        </w:tabs>
        <w:spacing w:after="0"/>
        <w:ind w:firstLine="284"/>
        <w:jc w:val="right"/>
        <w:rPr>
          <w:rFonts w:ascii="Times New Roman" w:eastAsia="Calibri" w:hAnsi="Times New Roman" w:cs="Times New Roman"/>
          <w:sz w:val="12"/>
          <w:szCs w:val="12"/>
        </w:rPr>
      </w:pPr>
      <w:r w:rsidRPr="00CC14FA">
        <w:rPr>
          <w:rFonts w:ascii="Times New Roman" w:eastAsia="Calibri" w:hAnsi="Times New Roman" w:cs="Times New Roman"/>
          <w:sz w:val="12"/>
          <w:szCs w:val="12"/>
        </w:rPr>
        <w:t xml:space="preserve">муниципального района Сергиевский                             </w:t>
      </w:r>
    </w:p>
    <w:p w:rsidR="00CC14FA" w:rsidRDefault="00CC14FA" w:rsidP="00CC14FA">
      <w:pPr>
        <w:tabs>
          <w:tab w:val="left" w:pos="284"/>
        </w:tabs>
        <w:spacing w:after="0"/>
        <w:ind w:firstLine="284"/>
        <w:jc w:val="right"/>
        <w:rPr>
          <w:rFonts w:ascii="Times New Roman" w:eastAsia="Calibri" w:hAnsi="Times New Roman" w:cs="Times New Roman"/>
          <w:sz w:val="12"/>
          <w:szCs w:val="12"/>
        </w:rPr>
      </w:pPr>
      <w:r w:rsidRPr="00CC14FA">
        <w:rPr>
          <w:rFonts w:ascii="Times New Roman" w:eastAsia="Calibri" w:hAnsi="Times New Roman" w:cs="Times New Roman"/>
          <w:sz w:val="12"/>
          <w:szCs w:val="12"/>
        </w:rPr>
        <w:t xml:space="preserve">                     М.М. </w:t>
      </w:r>
      <w:proofErr w:type="spellStart"/>
      <w:r w:rsidRPr="00CC14FA">
        <w:rPr>
          <w:rFonts w:ascii="Times New Roman" w:eastAsia="Calibri" w:hAnsi="Times New Roman" w:cs="Times New Roman"/>
          <w:sz w:val="12"/>
          <w:szCs w:val="12"/>
        </w:rPr>
        <w:t>Арчибасов</w:t>
      </w:r>
      <w:proofErr w:type="spellEnd"/>
    </w:p>
    <w:p w:rsidR="00CC14FA" w:rsidRPr="00451F87" w:rsidRDefault="002C3153" w:rsidP="002C3153">
      <w:pPr>
        <w:tabs>
          <w:tab w:val="left" w:pos="284"/>
        </w:tabs>
        <w:spacing w:after="0"/>
        <w:jc w:val="both"/>
        <w:rPr>
          <w:rFonts w:ascii="Times New Roman" w:eastAsia="Calibri" w:hAnsi="Times New Roman" w:cs="Times New Roman"/>
          <w:sz w:val="12"/>
          <w:szCs w:val="12"/>
        </w:rPr>
      </w:pPr>
      <w:r>
        <w:rPr>
          <w:noProof/>
          <w:lang w:eastAsia="ru-RU"/>
        </w:rPr>
        <w:drawing>
          <wp:inline distT="0" distB="0" distL="0" distR="0" wp14:anchorId="5933E9E7" wp14:editId="37A13196">
            <wp:extent cx="4819650" cy="1514475"/>
            <wp:effectExtent l="0" t="0" r="0" b="0"/>
            <wp:docPr id="2" name="Рисунок 2" descr="C:\Users\user\AppData\Local\Microsoft\Windows\Temporary Internet Files\Content.Word\6796П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6796П схема.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650" cy="1514475"/>
                    </a:xfrm>
                    <a:prstGeom prst="rect">
                      <a:avLst/>
                    </a:prstGeom>
                    <a:noFill/>
                    <a:ln>
                      <a:noFill/>
                    </a:ln>
                  </pic:spPr>
                </pic:pic>
              </a:graphicData>
            </a:graphic>
          </wp:inline>
        </w:drawing>
      </w:r>
    </w:p>
    <w:p w:rsidR="00451F87" w:rsidRPr="00451F87" w:rsidRDefault="00451F87" w:rsidP="00451F87">
      <w:pPr>
        <w:tabs>
          <w:tab w:val="left" w:pos="284"/>
        </w:tabs>
        <w:spacing w:after="0"/>
        <w:ind w:firstLine="284"/>
        <w:jc w:val="both"/>
        <w:rPr>
          <w:rFonts w:ascii="Times New Roman" w:eastAsia="Calibri" w:hAnsi="Times New Roman" w:cs="Times New Roman"/>
          <w:sz w:val="12"/>
          <w:szCs w:val="12"/>
        </w:rPr>
      </w:pPr>
    </w:p>
    <w:p w:rsidR="002C3153" w:rsidRPr="002C3153" w:rsidRDefault="002C3153" w:rsidP="002C3153">
      <w:pPr>
        <w:tabs>
          <w:tab w:val="left" w:pos="284"/>
        </w:tabs>
        <w:spacing w:after="0"/>
        <w:ind w:firstLine="284"/>
        <w:jc w:val="center"/>
        <w:rPr>
          <w:rFonts w:ascii="Times New Roman" w:eastAsia="Calibri" w:hAnsi="Times New Roman" w:cs="Times New Roman"/>
          <w:sz w:val="12"/>
          <w:szCs w:val="12"/>
        </w:rPr>
      </w:pPr>
      <w:r w:rsidRPr="002C3153">
        <w:rPr>
          <w:rFonts w:ascii="Times New Roman" w:eastAsia="Calibri" w:hAnsi="Times New Roman" w:cs="Times New Roman"/>
          <w:sz w:val="12"/>
          <w:szCs w:val="12"/>
        </w:rPr>
        <w:t>Администрация</w:t>
      </w:r>
    </w:p>
    <w:p w:rsidR="002C3153" w:rsidRDefault="002C3153" w:rsidP="002C3153">
      <w:pPr>
        <w:tabs>
          <w:tab w:val="left" w:pos="284"/>
        </w:tabs>
        <w:spacing w:after="0"/>
        <w:ind w:firstLine="284"/>
        <w:jc w:val="center"/>
        <w:rPr>
          <w:rFonts w:ascii="Times New Roman" w:eastAsia="Calibri" w:hAnsi="Times New Roman" w:cs="Times New Roman"/>
          <w:sz w:val="12"/>
          <w:szCs w:val="12"/>
        </w:rPr>
      </w:pPr>
      <w:r w:rsidRPr="002C3153">
        <w:rPr>
          <w:rFonts w:ascii="Times New Roman" w:eastAsia="Calibri" w:hAnsi="Times New Roman" w:cs="Times New Roman"/>
          <w:sz w:val="12"/>
          <w:szCs w:val="12"/>
        </w:rPr>
        <w:t xml:space="preserve">сельского поселения Сергиевск </w:t>
      </w:r>
    </w:p>
    <w:p w:rsidR="00451F87" w:rsidRDefault="002C3153" w:rsidP="002C3153">
      <w:pPr>
        <w:tabs>
          <w:tab w:val="left" w:pos="284"/>
        </w:tabs>
        <w:spacing w:after="0"/>
        <w:ind w:firstLine="284"/>
        <w:jc w:val="center"/>
        <w:rPr>
          <w:rFonts w:ascii="Times New Roman" w:eastAsia="Calibri" w:hAnsi="Times New Roman" w:cs="Times New Roman"/>
          <w:sz w:val="12"/>
          <w:szCs w:val="12"/>
        </w:rPr>
      </w:pPr>
      <w:r w:rsidRPr="002C3153">
        <w:rPr>
          <w:rFonts w:ascii="Times New Roman" w:eastAsia="Calibri" w:hAnsi="Times New Roman" w:cs="Times New Roman"/>
          <w:sz w:val="12"/>
          <w:szCs w:val="12"/>
        </w:rPr>
        <w:t>муниципального района Сергиевский</w:t>
      </w:r>
    </w:p>
    <w:p w:rsidR="002C3153" w:rsidRDefault="002C3153" w:rsidP="002C3153">
      <w:pPr>
        <w:tabs>
          <w:tab w:val="left" w:pos="284"/>
        </w:tabs>
        <w:spacing w:after="0"/>
        <w:ind w:firstLine="284"/>
        <w:jc w:val="center"/>
        <w:rPr>
          <w:rFonts w:ascii="Times New Roman" w:eastAsia="Calibri" w:hAnsi="Times New Roman" w:cs="Times New Roman"/>
          <w:sz w:val="12"/>
          <w:szCs w:val="12"/>
        </w:rPr>
      </w:pPr>
    </w:p>
    <w:p w:rsidR="002C3153" w:rsidRPr="002C3153" w:rsidRDefault="002C3153" w:rsidP="002C3153">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w:t>
      </w:r>
      <w:r w:rsidRPr="002C3153">
        <w:rPr>
          <w:rFonts w:ascii="Times New Roman" w:eastAsia="Calibri" w:hAnsi="Times New Roman" w:cs="Times New Roman"/>
          <w:sz w:val="12"/>
          <w:szCs w:val="12"/>
        </w:rPr>
        <w:t>С</w:t>
      </w:r>
      <w:r>
        <w:rPr>
          <w:rFonts w:ascii="Times New Roman" w:eastAsia="Calibri" w:hAnsi="Times New Roman" w:cs="Times New Roman"/>
          <w:sz w:val="12"/>
          <w:szCs w:val="12"/>
        </w:rPr>
        <w:t>ТАНОВЛЕНИ</w:t>
      </w:r>
      <w:r w:rsidRPr="002C3153">
        <w:rPr>
          <w:rFonts w:ascii="Times New Roman" w:eastAsia="Calibri" w:hAnsi="Times New Roman" w:cs="Times New Roman"/>
          <w:sz w:val="12"/>
          <w:szCs w:val="12"/>
        </w:rPr>
        <w:t>Е</w:t>
      </w:r>
    </w:p>
    <w:p w:rsidR="002C3153" w:rsidRDefault="002C3153" w:rsidP="002C3153">
      <w:pPr>
        <w:tabs>
          <w:tab w:val="left" w:pos="284"/>
        </w:tabs>
        <w:spacing w:after="0"/>
        <w:rPr>
          <w:rFonts w:ascii="Times New Roman" w:eastAsia="Calibri" w:hAnsi="Times New Roman" w:cs="Times New Roman"/>
          <w:sz w:val="12"/>
          <w:szCs w:val="12"/>
        </w:rPr>
      </w:pPr>
      <w:r w:rsidRPr="002C3153">
        <w:rPr>
          <w:rFonts w:ascii="Times New Roman" w:eastAsia="Calibri" w:hAnsi="Times New Roman" w:cs="Times New Roman"/>
          <w:sz w:val="12"/>
          <w:szCs w:val="12"/>
        </w:rPr>
        <w:t>20.02.2020 г.</w:t>
      </w:r>
      <w:r>
        <w:rPr>
          <w:rFonts w:ascii="Times New Roman" w:eastAsia="Calibri" w:hAnsi="Times New Roman" w:cs="Times New Roman"/>
          <w:sz w:val="12"/>
          <w:szCs w:val="12"/>
        </w:rPr>
        <w:t xml:space="preserve">                                                                                                                                                                                                                            </w:t>
      </w:r>
      <w:r w:rsidRPr="002C3153">
        <w:rPr>
          <w:rFonts w:ascii="Times New Roman" w:eastAsia="Calibri" w:hAnsi="Times New Roman" w:cs="Times New Roman"/>
          <w:sz w:val="12"/>
          <w:szCs w:val="12"/>
        </w:rPr>
        <w:t xml:space="preserve">№13 </w:t>
      </w:r>
    </w:p>
    <w:p w:rsidR="002C3153" w:rsidRDefault="002C3153" w:rsidP="002C3153">
      <w:pPr>
        <w:tabs>
          <w:tab w:val="left" w:pos="284"/>
        </w:tabs>
        <w:spacing w:after="0"/>
        <w:jc w:val="center"/>
        <w:rPr>
          <w:rFonts w:ascii="Times New Roman" w:eastAsia="Calibri" w:hAnsi="Times New Roman" w:cs="Times New Roman"/>
          <w:sz w:val="12"/>
          <w:szCs w:val="12"/>
        </w:rPr>
      </w:pPr>
      <w:r w:rsidRPr="002C3153">
        <w:rPr>
          <w:rFonts w:ascii="Times New Roman" w:eastAsia="Calibri" w:hAnsi="Times New Roman" w:cs="Times New Roman"/>
          <w:sz w:val="12"/>
          <w:szCs w:val="12"/>
        </w:rPr>
        <w:t>Об утверждении муниципальной программы «Содержание улично-дорожной сети сельского поселения Сергиевск  муниципального района Сергиевский»  на 2020-2022гг.</w:t>
      </w:r>
    </w:p>
    <w:p w:rsidR="002C3153" w:rsidRPr="002C3153" w:rsidRDefault="002C3153" w:rsidP="002C3153">
      <w:pPr>
        <w:tabs>
          <w:tab w:val="left" w:pos="284"/>
        </w:tabs>
        <w:spacing w:after="0"/>
        <w:ind w:firstLine="284"/>
        <w:jc w:val="both"/>
        <w:rPr>
          <w:rFonts w:ascii="Times New Roman" w:eastAsia="Calibri" w:hAnsi="Times New Roman" w:cs="Times New Roman"/>
          <w:sz w:val="12"/>
          <w:szCs w:val="12"/>
        </w:rPr>
      </w:pPr>
      <w:r w:rsidRPr="002C3153">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Сергиевск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w:t>
      </w:r>
    </w:p>
    <w:p w:rsidR="002C3153" w:rsidRPr="002C3153" w:rsidRDefault="002C3153" w:rsidP="002C3153">
      <w:pPr>
        <w:tabs>
          <w:tab w:val="left" w:pos="284"/>
        </w:tabs>
        <w:spacing w:after="0"/>
        <w:ind w:firstLine="284"/>
        <w:jc w:val="both"/>
        <w:rPr>
          <w:rFonts w:ascii="Times New Roman" w:eastAsia="Calibri" w:hAnsi="Times New Roman" w:cs="Times New Roman"/>
          <w:sz w:val="12"/>
          <w:szCs w:val="12"/>
        </w:rPr>
      </w:pPr>
      <w:r w:rsidRPr="002C3153">
        <w:rPr>
          <w:rFonts w:ascii="Times New Roman" w:eastAsia="Calibri" w:hAnsi="Times New Roman" w:cs="Times New Roman"/>
          <w:sz w:val="12"/>
          <w:szCs w:val="12"/>
        </w:rPr>
        <w:t>ПОСТАНОВЛЯЕТ:</w:t>
      </w:r>
    </w:p>
    <w:p w:rsidR="002C3153" w:rsidRPr="002C3153" w:rsidRDefault="002C3153" w:rsidP="002C3153">
      <w:pPr>
        <w:tabs>
          <w:tab w:val="left" w:pos="284"/>
        </w:tabs>
        <w:spacing w:after="0"/>
        <w:ind w:firstLine="284"/>
        <w:jc w:val="both"/>
        <w:rPr>
          <w:rFonts w:ascii="Times New Roman" w:eastAsia="Calibri" w:hAnsi="Times New Roman" w:cs="Times New Roman"/>
          <w:sz w:val="12"/>
          <w:szCs w:val="12"/>
        </w:rPr>
      </w:pPr>
      <w:r w:rsidRPr="002C3153">
        <w:rPr>
          <w:rFonts w:ascii="Times New Roman" w:eastAsia="Calibri" w:hAnsi="Times New Roman" w:cs="Times New Roman"/>
          <w:sz w:val="12"/>
          <w:szCs w:val="12"/>
        </w:rPr>
        <w:t>1.Утвердить муниципальную программу «Содержание улично-дорожной сети сельского поселения Сергиевск муниципального района Сергиевский» на 2020-2022 гг. согласно приложению.</w:t>
      </w:r>
    </w:p>
    <w:p w:rsidR="002C3153" w:rsidRPr="002C3153" w:rsidRDefault="002C3153" w:rsidP="002C3153">
      <w:pPr>
        <w:tabs>
          <w:tab w:val="left" w:pos="284"/>
        </w:tabs>
        <w:spacing w:after="0"/>
        <w:ind w:firstLine="284"/>
        <w:jc w:val="both"/>
        <w:rPr>
          <w:rFonts w:ascii="Times New Roman" w:eastAsia="Calibri" w:hAnsi="Times New Roman" w:cs="Times New Roman"/>
          <w:sz w:val="12"/>
          <w:szCs w:val="12"/>
        </w:rPr>
      </w:pPr>
      <w:r w:rsidRPr="002C3153">
        <w:rPr>
          <w:rFonts w:ascii="Times New Roman" w:eastAsia="Calibri"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2C3153" w:rsidRPr="002C3153" w:rsidRDefault="002C3153" w:rsidP="002C3153">
      <w:pPr>
        <w:tabs>
          <w:tab w:val="left" w:pos="284"/>
        </w:tabs>
        <w:spacing w:after="0"/>
        <w:ind w:firstLine="284"/>
        <w:jc w:val="both"/>
        <w:rPr>
          <w:rFonts w:ascii="Times New Roman" w:eastAsia="Calibri" w:hAnsi="Times New Roman" w:cs="Times New Roman"/>
          <w:sz w:val="12"/>
          <w:szCs w:val="12"/>
        </w:rPr>
      </w:pPr>
      <w:r w:rsidRPr="002C3153">
        <w:rPr>
          <w:rFonts w:ascii="Times New Roman" w:eastAsia="Calibri" w:hAnsi="Times New Roman" w:cs="Times New Roman"/>
          <w:sz w:val="12"/>
          <w:szCs w:val="12"/>
        </w:rPr>
        <w:t>2.Опубликовать настоящее Постановление в газете «Сергиевский вестник».</w:t>
      </w:r>
    </w:p>
    <w:p w:rsidR="002C3153" w:rsidRPr="002C3153" w:rsidRDefault="002C3153" w:rsidP="002C3153">
      <w:pPr>
        <w:tabs>
          <w:tab w:val="left" w:pos="284"/>
        </w:tabs>
        <w:spacing w:after="0"/>
        <w:ind w:firstLine="284"/>
        <w:jc w:val="both"/>
        <w:rPr>
          <w:rFonts w:ascii="Times New Roman" w:eastAsia="Calibri" w:hAnsi="Times New Roman" w:cs="Times New Roman"/>
          <w:sz w:val="12"/>
          <w:szCs w:val="12"/>
        </w:rPr>
      </w:pPr>
      <w:r w:rsidRPr="002C3153">
        <w:rPr>
          <w:rFonts w:ascii="Times New Roman" w:eastAsia="Calibri" w:hAnsi="Times New Roman" w:cs="Times New Roman"/>
          <w:sz w:val="12"/>
          <w:szCs w:val="12"/>
        </w:rPr>
        <w:t>3.Настоящее Постановление вступае</w:t>
      </w:r>
      <w:r>
        <w:rPr>
          <w:rFonts w:ascii="Times New Roman" w:eastAsia="Calibri" w:hAnsi="Times New Roman" w:cs="Times New Roman"/>
          <w:sz w:val="12"/>
          <w:szCs w:val="12"/>
        </w:rPr>
        <w:t>т в силу с 01 января 2020 года.</w:t>
      </w:r>
    </w:p>
    <w:p w:rsidR="002C3153" w:rsidRPr="002C3153" w:rsidRDefault="002C3153" w:rsidP="002C3153">
      <w:pPr>
        <w:tabs>
          <w:tab w:val="left" w:pos="284"/>
        </w:tabs>
        <w:spacing w:after="0"/>
        <w:ind w:firstLine="284"/>
        <w:jc w:val="right"/>
        <w:rPr>
          <w:rFonts w:ascii="Times New Roman" w:eastAsia="Calibri" w:hAnsi="Times New Roman" w:cs="Times New Roman"/>
          <w:sz w:val="12"/>
          <w:szCs w:val="12"/>
        </w:rPr>
      </w:pPr>
      <w:r w:rsidRPr="002C3153">
        <w:rPr>
          <w:rFonts w:ascii="Times New Roman" w:eastAsia="Calibri" w:hAnsi="Times New Roman" w:cs="Times New Roman"/>
          <w:sz w:val="12"/>
          <w:szCs w:val="12"/>
        </w:rPr>
        <w:t xml:space="preserve">Глава сельского поселения Сергиевск </w:t>
      </w:r>
    </w:p>
    <w:p w:rsidR="002C3153" w:rsidRDefault="002C3153" w:rsidP="002C3153">
      <w:pPr>
        <w:tabs>
          <w:tab w:val="left" w:pos="284"/>
        </w:tabs>
        <w:spacing w:after="0"/>
        <w:ind w:firstLine="284"/>
        <w:jc w:val="right"/>
        <w:rPr>
          <w:rFonts w:ascii="Times New Roman" w:eastAsia="Calibri" w:hAnsi="Times New Roman" w:cs="Times New Roman"/>
          <w:sz w:val="12"/>
          <w:szCs w:val="12"/>
        </w:rPr>
      </w:pPr>
      <w:r w:rsidRPr="002C3153">
        <w:rPr>
          <w:rFonts w:ascii="Times New Roman" w:eastAsia="Calibri" w:hAnsi="Times New Roman" w:cs="Times New Roman"/>
          <w:sz w:val="12"/>
          <w:szCs w:val="12"/>
        </w:rPr>
        <w:t xml:space="preserve">муниципального района Сергиевский                 </w:t>
      </w:r>
    </w:p>
    <w:p w:rsidR="002C3153" w:rsidRDefault="002C3153" w:rsidP="002C3153">
      <w:pPr>
        <w:tabs>
          <w:tab w:val="left" w:pos="284"/>
        </w:tabs>
        <w:spacing w:after="0"/>
        <w:ind w:firstLine="284"/>
        <w:jc w:val="right"/>
        <w:rPr>
          <w:rFonts w:ascii="Times New Roman" w:eastAsia="Calibri" w:hAnsi="Times New Roman" w:cs="Times New Roman"/>
          <w:sz w:val="12"/>
          <w:szCs w:val="12"/>
        </w:rPr>
      </w:pPr>
      <w:r w:rsidRPr="002C3153">
        <w:rPr>
          <w:rFonts w:ascii="Times New Roman" w:eastAsia="Calibri" w:hAnsi="Times New Roman" w:cs="Times New Roman"/>
          <w:sz w:val="12"/>
          <w:szCs w:val="12"/>
        </w:rPr>
        <w:t xml:space="preserve">               </w:t>
      </w:r>
      <w:proofErr w:type="spellStart"/>
      <w:r w:rsidRPr="002C3153">
        <w:rPr>
          <w:rFonts w:ascii="Times New Roman" w:eastAsia="Calibri" w:hAnsi="Times New Roman" w:cs="Times New Roman"/>
          <w:sz w:val="12"/>
          <w:szCs w:val="12"/>
        </w:rPr>
        <w:t>Арчибасов</w:t>
      </w:r>
      <w:proofErr w:type="spellEnd"/>
      <w:r w:rsidRPr="002C3153">
        <w:rPr>
          <w:rFonts w:ascii="Times New Roman" w:eastAsia="Calibri" w:hAnsi="Times New Roman" w:cs="Times New Roman"/>
          <w:sz w:val="12"/>
          <w:szCs w:val="12"/>
        </w:rPr>
        <w:t xml:space="preserve"> М.М.</w:t>
      </w:r>
    </w:p>
    <w:p w:rsidR="002C3153" w:rsidRDefault="002C3153" w:rsidP="002C3153">
      <w:pPr>
        <w:tabs>
          <w:tab w:val="left" w:pos="284"/>
        </w:tabs>
        <w:spacing w:after="0"/>
        <w:ind w:firstLine="284"/>
        <w:jc w:val="right"/>
        <w:rPr>
          <w:rFonts w:ascii="Times New Roman" w:eastAsia="Calibri" w:hAnsi="Times New Roman" w:cs="Times New Roman"/>
          <w:sz w:val="12"/>
          <w:szCs w:val="12"/>
        </w:rPr>
      </w:pPr>
    </w:p>
    <w:p w:rsidR="002C3153" w:rsidRPr="002C3153" w:rsidRDefault="002C3153" w:rsidP="002C3153">
      <w:pPr>
        <w:tabs>
          <w:tab w:val="left" w:pos="284"/>
        </w:tabs>
        <w:spacing w:after="0"/>
        <w:ind w:firstLine="284"/>
        <w:jc w:val="right"/>
        <w:rPr>
          <w:rFonts w:ascii="Times New Roman" w:eastAsia="Calibri" w:hAnsi="Times New Roman" w:cs="Times New Roman"/>
          <w:sz w:val="12"/>
          <w:szCs w:val="12"/>
        </w:rPr>
      </w:pPr>
      <w:r w:rsidRPr="002C3153">
        <w:rPr>
          <w:rFonts w:ascii="Times New Roman" w:eastAsia="Calibri" w:hAnsi="Times New Roman" w:cs="Times New Roman"/>
          <w:sz w:val="12"/>
          <w:szCs w:val="12"/>
        </w:rPr>
        <w:t>Приложение</w:t>
      </w:r>
    </w:p>
    <w:p w:rsidR="002C3153" w:rsidRPr="002C3153" w:rsidRDefault="002C3153" w:rsidP="002C3153">
      <w:pPr>
        <w:tabs>
          <w:tab w:val="left" w:pos="284"/>
        </w:tabs>
        <w:spacing w:after="0"/>
        <w:ind w:firstLine="284"/>
        <w:jc w:val="right"/>
        <w:rPr>
          <w:rFonts w:ascii="Times New Roman" w:eastAsia="Calibri" w:hAnsi="Times New Roman" w:cs="Times New Roman"/>
          <w:sz w:val="12"/>
          <w:szCs w:val="12"/>
        </w:rPr>
      </w:pPr>
      <w:r w:rsidRPr="002C3153">
        <w:rPr>
          <w:rFonts w:ascii="Times New Roman" w:eastAsia="Calibri" w:hAnsi="Times New Roman" w:cs="Times New Roman"/>
          <w:sz w:val="12"/>
          <w:szCs w:val="12"/>
        </w:rPr>
        <w:t xml:space="preserve">к Постановлению администрации </w:t>
      </w:r>
    </w:p>
    <w:p w:rsidR="002C3153" w:rsidRPr="002C3153" w:rsidRDefault="002C3153" w:rsidP="002C3153">
      <w:pPr>
        <w:tabs>
          <w:tab w:val="left" w:pos="284"/>
        </w:tabs>
        <w:spacing w:after="0"/>
        <w:ind w:firstLine="284"/>
        <w:jc w:val="right"/>
        <w:rPr>
          <w:rFonts w:ascii="Times New Roman" w:eastAsia="Calibri" w:hAnsi="Times New Roman" w:cs="Times New Roman"/>
          <w:sz w:val="12"/>
          <w:szCs w:val="12"/>
        </w:rPr>
      </w:pPr>
      <w:r w:rsidRPr="002C3153">
        <w:rPr>
          <w:rFonts w:ascii="Times New Roman" w:eastAsia="Calibri" w:hAnsi="Times New Roman" w:cs="Times New Roman"/>
          <w:sz w:val="12"/>
          <w:szCs w:val="12"/>
        </w:rPr>
        <w:t xml:space="preserve">сельского поселения Сергиевск </w:t>
      </w:r>
    </w:p>
    <w:p w:rsidR="002C3153" w:rsidRPr="002C3153" w:rsidRDefault="002C3153" w:rsidP="002C3153">
      <w:pPr>
        <w:tabs>
          <w:tab w:val="left" w:pos="284"/>
        </w:tabs>
        <w:spacing w:after="0"/>
        <w:ind w:firstLine="284"/>
        <w:jc w:val="right"/>
        <w:rPr>
          <w:rFonts w:ascii="Times New Roman" w:eastAsia="Calibri" w:hAnsi="Times New Roman" w:cs="Times New Roman"/>
          <w:sz w:val="12"/>
          <w:szCs w:val="12"/>
        </w:rPr>
      </w:pPr>
      <w:r w:rsidRPr="002C3153">
        <w:rPr>
          <w:rFonts w:ascii="Times New Roman" w:eastAsia="Calibri" w:hAnsi="Times New Roman" w:cs="Times New Roman"/>
          <w:sz w:val="12"/>
          <w:szCs w:val="12"/>
        </w:rPr>
        <w:t>муниципального района Сергиевский</w:t>
      </w:r>
    </w:p>
    <w:p w:rsidR="002C3153" w:rsidRPr="002C3153" w:rsidRDefault="002C3153" w:rsidP="002C3153">
      <w:pPr>
        <w:tabs>
          <w:tab w:val="left" w:pos="284"/>
        </w:tabs>
        <w:spacing w:after="0"/>
        <w:ind w:firstLine="284"/>
        <w:jc w:val="right"/>
        <w:rPr>
          <w:rFonts w:ascii="Times New Roman" w:eastAsia="Calibri" w:hAnsi="Times New Roman" w:cs="Times New Roman"/>
          <w:sz w:val="12"/>
          <w:szCs w:val="12"/>
        </w:rPr>
      </w:pPr>
      <w:r w:rsidRPr="002C3153">
        <w:rPr>
          <w:rFonts w:ascii="Times New Roman" w:eastAsia="Calibri" w:hAnsi="Times New Roman" w:cs="Times New Roman"/>
          <w:sz w:val="12"/>
          <w:szCs w:val="12"/>
        </w:rPr>
        <w:t>№13  от  20.02.2020 г.</w:t>
      </w:r>
    </w:p>
    <w:p w:rsidR="002C3153" w:rsidRPr="002C3153" w:rsidRDefault="002C3153" w:rsidP="002C3153">
      <w:pPr>
        <w:tabs>
          <w:tab w:val="left" w:pos="284"/>
        </w:tabs>
        <w:spacing w:after="0"/>
        <w:ind w:firstLine="284"/>
        <w:jc w:val="right"/>
        <w:rPr>
          <w:rFonts w:ascii="Times New Roman" w:eastAsia="Calibri" w:hAnsi="Times New Roman" w:cs="Times New Roman"/>
          <w:sz w:val="12"/>
          <w:szCs w:val="12"/>
        </w:rPr>
      </w:pPr>
    </w:p>
    <w:p w:rsidR="002C3153" w:rsidRPr="002C3153" w:rsidRDefault="002C3153" w:rsidP="002C3153">
      <w:pPr>
        <w:tabs>
          <w:tab w:val="left" w:pos="284"/>
        </w:tabs>
        <w:spacing w:after="0"/>
        <w:ind w:firstLine="284"/>
        <w:jc w:val="right"/>
        <w:rPr>
          <w:rFonts w:ascii="Times New Roman" w:eastAsia="Calibri" w:hAnsi="Times New Roman" w:cs="Times New Roman"/>
          <w:sz w:val="12"/>
          <w:szCs w:val="12"/>
        </w:rPr>
      </w:pPr>
    </w:p>
    <w:p w:rsidR="002C3153" w:rsidRPr="002C3153" w:rsidRDefault="002C3153" w:rsidP="002C3153">
      <w:pPr>
        <w:tabs>
          <w:tab w:val="left" w:pos="284"/>
        </w:tabs>
        <w:spacing w:after="0"/>
        <w:ind w:firstLine="284"/>
        <w:jc w:val="center"/>
        <w:rPr>
          <w:rFonts w:ascii="Times New Roman" w:eastAsia="Calibri" w:hAnsi="Times New Roman" w:cs="Times New Roman"/>
          <w:sz w:val="12"/>
          <w:szCs w:val="12"/>
        </w:rPr>
      </w:pPr>
      <w:r w:rsidRPr="002C3153">
        <w:rPr>
          <w:rFonts w:ascii="Times New Roman" w:eastAsia="Calibri" w:hAnsi="Times New Roman" w:cs="Times New Roman"/>
          <w:sz w:val="12"/>
          <w:szCs w:val="12"/>
        </w:rPr>
        <w:t>МУНИЦИПАЛЬНАЯ ПРОГРАММА</w:t>
      </w:r>
    </w:p>
    <w:p w:rsidR="002C3153" w:rsidRPr="002C3153" w:rsidRDefault="002C3153" w:rsidP="002C3153">
      <w:pPr>
        <w:tabs>
          <w:tab w:val="left" w:pos="284"/>
        </w:tabs>
        <w:spacing w:after="0"/>
        <w:ind w:firstLine="284"/>
        <w:jc w:val="center"/>
        <w:rPr>
          <w:rFonts w:ascii="Times New Roman" w:eastAsia="Calibri" w:hAnsi="Times New Roman" w:cs="Times New Roman"/>
          <w:sz w:val="12"/>
          <w:szCs w:val="12"/>
        </w:rPr>
      </w:pPr>
      <w:r w:rsidRPr="002C3153">
        <w:rPr>
          <w:rFonts w:ascii="Times New Roman" w:eastAsia="Calibri" w:hAnsi="Times New Roman" w:cs="Times New Roman"/>
          <w:sz w:val="12"/>
          <w:szCs w:val="12"/>
        </w:rPr>
        <w:t>«СОДЕРЖАНИЕ УЛИЧНО-ДОРОЖНОЙ СЕТИ СЕЛЬСКОГО ПОСЕЛЕНИЯ СЕРГИЕВСК МУНИЦИПАЛЬНОГО РАЙОНА СЕРГИЕВСКИЙ</w:t>
      </w:r>
    </w:p>
    <w:p w:rsidR="002C3153" w:rsidRPr="002C3153" w:rsidRDefault="002C3153" w:rsidP="002C3153">
      <w:pPr>
        <w:tabs>
          <w:tab w:val="left" w:pos="284"/>
        </w:tabs>
        <w:spacing w:after="0"/>
        <w:ind w:firstLine="284"/>
        <w:jc w:val="center"/>
        <w:rPr>
          <w:rFonts w:ascii="Times New Roman" w:eastAsia="Calibri" w:hAnsi="Times New Roman" w:cs="Times New Roman"/>
          <w:sz w:val="12"/>
          <w:szCs w:val="12"/>
        </w:rPr>
      </w:pPr>
      <w:r w:rsidRPr="002C3153">
        <w:rPr>
          <w:rFonts w:ascii="Times New Roman" w:eastAsia="Calibri" w:hAnsi="Times New Roman" w:cs="Times New Roman"/>
          <w:sz w:val="12"/>
          <w:szCs w:val="12"/>
        </w:rPr>
        <w:t>НА 2020-2022 ГОДЫ»</w:t>
      </w:r>
    </w:p>
    <w:p w:rsidR="002C3153" w:rsidRPr="002C3153" w:rsidRDefault="002C3153" w:rsidP="002C3153">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(далее – Программа)</w:t>
      </w:r>
    </w:p>
    <w:p w:rsidR="002C3153" w:rsidRDefault="002C3153" w:rsidP="002C3153">
      <w:pPr>
        <w:tabs>
          <w:tab w:val="left" w:pos="284"/>
        </w:tabs>
        <w:spacing w:after="0"/>
        <w:ind w:firstLine="284"/>
        <w:jc w:val="center"/>
        <w:rPr>
          <w:rFonts w:ascii="Times New Roman" w:eastAsia="Calibri" w:hAnsi="Times New Roman" w:cs="Times New Roman"/>
          <w:sz w:val="12"/>
          <w:szCs w:val="12"/>
        </w:rPr>
      </w:pPr>
      <w:r w:rsidRPr="002C3153">
        <w:rPr>
          <w:rFonts w:ascii="Times New Roman" w:eastAsia="Calibri" w:hAnsi="Times New Roman" w:cs="Times New Roman"/>
          <w:sz w:val="12"/>
          <w:szCs w:val="12"/>
        </w:rPr>
        <w:t>ПАСПОРТ ПРОГРАММЫ</w:t>
      </w:r>
    </w:p>
    <w:tbl>
      <w:tblPr>
        <w:tblW w:w="5000" w:type="pct"/>
        <w:tblBorders>
          <w:insideH w:val="single" w:sz="4" w:space="0" w:color="auto"/>
          <w:insideV w:val="single" w:sz="4" w:space="0" w:color="auto"/>
        </w:tblBorders>
        <w:tblLook w:val="04A0" w:firstRow="1" w:lastRow="0" w:firstColumn="1" w:lastColumn="0" w:noHBand="0" w:noVBand="1"/>
      </w:tblPr>
      <w:tblGrid>
        <w:gridCol w:w="2765"/>
        <w:gridCol w:w="4964"/>
      </w:tblGrid>
      <w:tr w:rsidR="002C3153" w:rsidRPr="002C3153" w:rsidTr="002C3153">
        <w:tc>
          <w:tcPr>
            <w:tcW w:w="1789" w:type="pct"/>
          </w:tcPr>
          <w:p w:rsidR="002C3153" w:rsidRPr="002C3153" w:rsidRDefault="002C3153" w:rsidP="002C3153">
            <w:pPr>
              <w:widowControl w:val="0"/>
              <w:autoSpaceDE w:val="0"/>
              <w:autoSpaceDN w:val="0"/>
              <w:adjustRightInd w:val="0"/>
              <w:spacing w:after="0"/>
              <w:rPr>
                <w:rFonts w:ascii="Times New Roman" w:hAnsi="Times New Roman" w:cs="Times New Roman"/>
                <w:bCs/>
                <w:sz w:val="12"/>
                <w:szCs w:val="12"/>
              </w:rPr>
            </w:pPr>
            <w:r w:rsidRPr="002C3153">
              <w:rPr>
                <w:rFonts w:ascii="Times New Roman" w:hAnsi="Times New Roman" w:cs="Times New Roman"/>
                <w:bCs/>
                <w:sz w:val="12"/>
                <w:szCs w:val="12"/>
              </w:rPr>
              <w:t>Наименование Программы</w:t>
            </w:r>
          </w:p>
        </w:tc>
        <w:tc>
          <w:tcPr>
            <w:tcW w:w="3211" w:type="pct"/>
          </w:tcPr>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bCs/>
                <w:sz w:val="12"/>
                <w:szCs w:val="12"/>
              </w:rPr>
            </w:pPr>
            <w:r w:rsidRPr="002C3153">
              <w:rPr>
                <w:rFonts w:ascii="Times New Roman" w:hAnsi="Times New Roman" w:cs="Times New Roman"/>
                <w:bCs/>
                <w:sz w:val="12"/>
                <w:szCs w:val="12"/>
              </w:rPr>
              <w:t>Муниципальная программа «Содержание улично-дорожной сети сельского поселения Сергиевск  муниципального района Сергиевский»  на 2020-2022гг</w:t>
            </w:r>
          </w:p>
        </w:tc>
      </w:tr>
      <w:tr w:rsidR="002C3153" w:rsidRPr="002C3153" w:rsidTr="002C3153">
        <w:tc>
          <w:tcPr>
            <w:tcW w:w="1789" w:type="pct"/>
          </w:tcPr>
          <w:p w:rsidR="002C3153" w:rsidRPr="002C3153" w:rsidRDefault="002C3153" w:rsidP="002C3153">
            <w:pPr>
              <w:widowControl w:val="0"/>
              <w:autoSpaceDE w:val="0"/>
              <w:autoSpaceDN w:val="0"/>
              <w:adjustRightInd w:val="0"/>
              <w:spacing w:after="0"/>
              <w:rPr>
                <w:rFonts w:ascii="Times New Roman" w:hAnsi="Times New Roman" w:cs="Times New Roman"/>
                <w:bCs/>
                <w:sz w:val="12"/>
                <w:szCs w:val="12"/>
              </w:rPr>
            </w:pPr>
            <w:r w:rsidRPr="002C3153">
              <w:rPr>
                <w:rFonts w:ascii="Times New Roman" w:hAnsi="Times New Roman" w:cs="Times New Roman"/>
                <w:bCs/>
                <w:sz w:val="12"/>
                <w:szCs w:val="12"/>
              </w:rPr>
              <w:t>Муниципальный заказчик Программы</w:t>
            </w:r>
          </w:p>
        </w:tc>
        <w:tc>
          <w:tcPr>
            <w:tcW w:w="3211" w:type="pct"/>
          </w:tcPr>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bCs/>
                <w:sz w:val="12"/>
                <w:szCs w:val="12"/>
              </w:rPr>
            </w:pPr>
            <w:r w:rsidRPr="002C3153">
              <w:rPr>
                <w:rFonts w:ascii="Times New Roman" w:hAnsi="Times New Roman" w:cs="Times New Roman"/>
                <w:bCs/>
                <w:sz w:val="12"/>
                <w:szCs w:val="12"/>
              </w:rPr>
              <w:t>Администрация сельского поселения Сергиевск муниципального района Сергиевский Самарской области</w:t>
            </w:r>
          </w:p>
        </w:tc>
      </w:tr>
      <w:tr w:rsidR="002C3153" w:rsidRPr="002C3153" w:rsidTr="002C3153">
        <w:tc>
          <w:tcPr>
            <w:tcW w:w="1789" w:type="pct"/>
          </w:tcPr>
          <w:p w:rsidR="002C3153" w:rsidRPr="002C3153" w:rsidRDefault="002C3153" w:rsidP="002C3153">
            <w:pPr>
              <w:spacing w:after="0"/>
              <w:rPr>
                <w:rFonts w:ascii="Times New Roman" w:hAnsi="Times New Roman" w:cs="Times New Roman"/>
                <w:sz w:val="12"/>
                <w:szCs w:val="12"/>
              </w:rPr>
            </w:pPr>
            <w:r w:rsidRPr="002C3153">
              <w:rPr>
                <w:rFonts w:ascii="Times New Roman" w:hAnsi="Times New Roman" w:cs="Times New Roman"/>
                <w:sz w:val="12"/>
                <w:szCs w:val="12"/>
              </w:rPr>
              <w:t>Разработчик Программы</w:t>
            </w:r>
          </w:p>
        </w:tc>
        <w:tc>
          <w:tcPr>
            <w:tcW w:w="3211" w:type="pct"/>
          </w:tcPr>
          <w:p w:rsidR="002C3153" w:rsidRPr="002C3153" w:rsidRDefault="002C3153" w:rsidP="00B5670C">
            <w:pPr>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2C3153" w:rsidRPr="002C3153" w:rsidTr="002C3153">
        <w:tc>
          <w:tcPr>
            <w:tcW w:w="1789" w:type="pct"/>
          </w:tcPr>
          <w:p w:rsidR="002C3153" w:rsidRPr="002C3153" w:rsidRDefault="002C3153" w:rsidP="002C3153">
            <w:pPr>
              <w:spacing w:after="0"/>
              <w:rPr>
                <w:rFonts w:ascii="Times New Roman" w:hAnsi="Times New Roman" w:cs="Times New Roman"/>
                <w:sz w:val="12"/>
                <w:szCs w:val="12"/>
              </w:rPr>
            </w:pPr>
            <w:r w:rsidRPr="002C3153">
              <w:rPr>
                <w:rFonts w:ascii="Times New Roman" w:hAnsi="Times New Roman" w:cs="Times New Roman"/>
                <w:sz w:val="12"/>
                <w:szCs w:val="12"/>
              </w:rPr>
              <w:t>Исполнитель Программы</w:t>
            </w:r>
          </w:p>
        </w:tc>
        <w:tc>
          <w:tcPr>
            <w:tcW w:w="3211" w:type="pct"/>
          </w:tcPr>
          <w:p w:rsidR="002C3153" w:rsidRPr="002C3153" w:rsidRDefault="002C3153" w:rsidP="00B5670C">
            <w:pPr>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Администрация сельского поселения Сергиевск муниципального района Сергиевский Самарской области</w:t>
            </w:r>
          </w:p>
        </w:tc>
      </w:tr>
      <w:tr w:rsidR="002C3153" w:rsidRPr="002C3153" w:rsidTr="002C3153">
        <w:tc>
          <w:tcPr>
            <w:tcW w:w="1789" w:type="pct"/>
          </w:tcPr>
          <w:p w:rsidR="002C3153" w:rsidRPr="002C3153" w:rsidRDefault="002C3153" w:rsidP="002C3153">
            <w:pPr>
              <w:widowControl w:val="0"/>
              <w:autoSpaceDE w:val="0"/>
              <w:autoSpaceDN w:val="0"/>
              <w:adjustRightInd w:val="0"/>
              <w:spacing w:after="0"/>
              <w:rPr>
                <w:rFonts w:ascii="Times New Roman" w:hAnsi="Times New Roman" w:cs="Times New Roman"/>
                <w:bCs/>
                <w:sz w:val="12"/>
                <w:szCs w:val="12"/>
              </w:rPr>
            </w:pPr>
            <w:r w:rsidRPr="002C3153">
              <w:rPr>
                <w:rFonts w:ascii="Times New Roman" w:hAnsi="Times New Roman" w:cs="Times New Roman"/>
                <w:bCs/>
                <w:sz w:val="12"/>
                <w:szCs w:val="12"/>
              </w:rPr>
              <w:lastRenderedPageBreak/>
              <w:t>Цель и задачи Программы</w:t>
            </w:r>
          </w:p>
        </w:tc>
        <w:tc>
          <w:tcPr>
            <w:tcW w:w="3211" w:type="pct"/>
          </w:tcPr>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u w:val="single"/>
              </w:rPr>
            </w:pPr>
            <w:r w:rsidRPr="002C3153">
              <w:rPr>
                <w:rFonts w:ascii="Times New Roman" w:hAnsi="Times New Roman" w:cs="Times New Roman"/>
                <w:sz w:val="12"/>
                <w:szCs w:val="12"/>
              </w:rPr>
              <w:t xml:space="preserve">Целью настоящей Программы является </w:t>
            </w:r>
            <w:r w:rsidRPr="002C3153">
              <w:rPr>
                <w:rFonts w:ascii="Times New Roman" w:hAnsi="Times New Roman" w:cs="Times New Roman"/>
                <w:sz w:val="12"/>
                <w:szCs w:val="12"/>
                <w:u w:val="single"/>
              </w:rPr>
              <w:t xml:space="preserve">выполнение комплекса работ по уходу за дорогами,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дорог  и озеленению. </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Для достижения поставленной цели необходимо решение следующих задач:</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1. </w:t>
            </w:r>
            <w:r w:rsidRPr="002C3153">
              <w:rPr>
                <w:rFonts w:ascii="Times New Roman" w:hAnsi="Times New Roman" w:cs="Times New Roman"/>
                <w:sz w:val="12"/>
                <w:szCs w:val="12"/>
                <w:u w:val="single"/>
              </w:rPr>
              <w:t>по полосе отвода, земляному полотну и системе водоотвода:</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г) устройство дренажных прорезей;</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д) </w:t>
            </w:r>
            <w:proofErr w:type="spellStart"/>
            <w:r w:rsidRPr="002C3153">
              <w:rPr>
                <w:rFonts w:ascii="Times New Roman" w:hAnsi="Times New Roman" w:cs="Times New Roman"/>
                <w:sz w:val="12"/>
                <w:szCs w:val="12"/>
              </w:rPr>
              <w:t>противопаводковые</w:t>
            </w:r>
            <w:proofErr w:type="spellEnd"/>
            <w:r w:rsidRPr="002C3153">
              <w:rPr>
                <w:rFonts w:ascii="Times New Roman" w:hAnsi="Times New Roman" w:cs="Times New Roman"/>
                <w:sz w:val="12"/>
                <w:szCs w:val="12"/>
              </w:rPr>
              <w:t xml:space="preserve"> мероприятия;</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2</w:t>
            </w:r>
            <w:r w:rsidRPr="002C3153">
              <w:rPr>
                <w:rFonts w:ascii="Times New Roman" w:hAnsi="Times New Roman" w:cs="Times New Roman"/>
                <w:sz w:val="12"/>
                <w:szCs w:val="12"/>
                <w:u w:val="single"/>
              </w:rPr>
              <w:t>. по дорожным одеждам</w:t>
            </w:r>
            <w:r w:rsidRPr="002C3153">
              <w:rPr>
                <w:rFonts w:ascii="Times New Roman" w:hAnsi="Times New Roman" w:cs="Times New Roman"/>
                <w:sz w:val="12"/>
                <w:szCs w:val="12"/>
              </w:rPr>
              <w:t>:</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а) очистка проезжей части от мусора, грязи и посторонних предметов;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б) восстановление сцепных свойств покрытия в </w:t>
            </w:r>
            <w:proofErr w:type="spellStart"/>
            <w:r w:rsidRPr="002C3153">
              <w:rPr>
                <w:rFonts w:ascii="Times New Roman" w:hAnsi="Times New Roman" w:cs="Times New Roman"/>
                <w:sz w:val="12"/>
                <w:szCs w:val="12"/>
              </w:rPr>
              <w:t>ме-стах</w:t>
            </w:r>
            <w:proofErr w:type="spellEnd"/>
            <w:r w:rsidRPr="002C3153">
              <w:rPr>
                <w:rFonts w:ascii="Times New Roman" w:hAnsi="Times New Roman" w:cs="Times New Roman"/>
                <w:sz w:val="12"/>
                <w:szCs w:val="12"/>
              </w:rPr>
              <w:t xml:space="preserve"> выпотевания битума;</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в) устранение деформаций и повреждений (заделка выбоин, просадок, шелушения, </w:t>
            </w:r>
            <w:proofErr w:type="spellStart"/>
            <w:r w:rsidRPr="002C3153">
              <w:rPr>
                <w:rFonts w:ascii="Times New Roman" w:hAnsi="Times New Roman" w:cs="Times New Roman"/>
                <w:sz w:val="12"/>
                <w:szCs w:val="12"/>
              </w:rPr>
              <w:t>выкрашивания</w:t>
            </w:r>
            <w:proofErr w:type="spellEnd"/>
            <w:r w:rsidRPr="002C3153">
              <w:rPr>
                <w:rFonts w:ascii="Times New Roman"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д) ликвидация колей глубиной до </w:t>
            </w:r>
            <w:smartTag w:uri="urn:schemas-microsoft-com:office:smarttags" w:element="metricconverter">
              <w:smartTagPr>
                <w:attr w:name="ProductID" w:val="30 мм"/>
              </w:smartTagPr>
              <w:r w:rsidRPr="002C3153">
                <w:rPr>
                  <w:rFonts w:ascii="Times New Roman" w:hAnsi="Times New Roman" w:cs="Times New Roman"/>
                  <w:sz w:val="12"/>
                  <w:szCs w:val="12"/>
                </w:rPr>
                <w:t>30 мм</w:t>
              </w:r>
            </w:smartTag>
            <w:r w:rsidRPr="002C3153">
              <w:rPr>
                <w:rFonts w:ascii="Times New Roman" w:hAnsi="Times New Roman" w:cs="Times New Roman"/>
                <w:sz w:val="12"/>
                <w:szCs w:val="12"/>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3. </w:t>
            </w:r>
            <w:r w:rsidRPr="002C3153">
              <w:rPr>
                <w:rFonts w:ascii="Times New Roman" w:hAnsi="Times New Roman" w:cs="Times New Roman"/>
                <w:sz w:val="12"/>
                <w:szCs w:val="12"/>
                <w:u w:val="single"/>
              </w:rPr>
              <w:t>по элементам обустройства автомобильных дорог</w:t>
            </w:r>
            <w:r w:rsidRPr="002C3153">
              <w:rPr>
                <w:rFonts w:ascii="Times New Roman" w:hAnsi="Times New Roman" w:cs="Times New Roman"/>
                <w:sz w:val="12"/>
                <w:szCs w:val="12"/>
              </w:rPr>
              <w:t>:</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б) уход за разметкой, нанесение вновь и </w:t>
            </w:r>
            <w:proofErr w:type="spellStart"/>
            <w:r w:rsidRPr="002C3153">
              <w:rPr>
                <w:rFonts w:ascii="Times New Roman" w:hAnsi="Times New Roman" w:cs="Times New Roman"/>
                <w:sz w:val="12"/>
                <w:szCs w:val="12"/>
              </w:rPr>
              <w:t>восстанов-ление</w:t>
            </w:r>
            <w:proofErr w:type="spellEnd"/>
            <w:r w:rsidRPr="002C3153">
              <w:rPr>
                <w:rFonts w:ascii="Times New Roman" w:hAnsi="Times New Roman" w:cs="Times New Roman"/>
                <w:sz w:val="12"/>
                <w:szCs w:val="12"/>
              </w:rPr>
              <w:t xml:space="preserve"> изношенной вертикальной и горизонтальной разметки, в том числе на элементах дорожных со-</w:t>
            </w:r>
            <w:proofErr w:type="spellStart"/>
            <w:r w:rsidRPr="002C3153">
              <w:rPr>
                <w:rFonts w:ascii="Times New Roman" w:hAnsi="Times New Roman" w:cs="Times New Roman"/>
                <w:sz w:val="12"/>
                <w:szCs w:val="12"/>
              </w:rPr>
              <w:t>оружений</w:t>
            </w:r>
            <w:proofErr w:type="spellEnd"/>
            <w:r w:rsidRPr="002C3153">
              <w:rPr>
                <w:rFonts w:ascii="Times New Roman" w:hAnsi="Times New Roman" w:cs="Times New Roman"/>
                <w:sz w:val="12"/>
                <w:szCs w:val="12"/>
              </w:rPr>
              <w:t>, с удалением остатков старой разметки;</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в) уборка и мойка остановок общественного транс-порта, автопавильонов, площадок отдыха и </w:t>
            </w:r>
            <w:proofErr w:type="spellStart"/>
            <w:r w:rsidRPr="002C3153">
              <w:rPr>
                <w:rFonts w:ascii="Times New Roman" w:hAnsi="Times New Roman" w:cs="Times New Roman"/>
                <w:sz w:val="12"/>
                <w:szCs w:val="12"/>
              </w:rPr>
              <w:t>элемен-тов</w:t>
            </w:r>
            <w:proofErr w:type="spellEnd"/>
            <w:r w:rsidRPr="002C3153">
              <w:rPr>
                <w:rFonts w:ascii="Times New Roman" w:hAnsi="Times New Roman" w:cs="Times New Roman"/>
                <w:sz w:val="12"/>
                <w:szCs w:val="12"/>
              </w:rPr>
              <w:t xml:space="preserve"> их обустройства, </w:t>
            </w:r>
            <w:proofErr w:type="spellStart"/>
            <w:r w:rsidRPr="002C3153">
              <w:rPr>
                <w:rFonts w:ascii="Times New Roman" w:hAnsi="Times New Roman" w:cs="Times New Roman"/>
                <w:sz w:val="12"/>
                <w:szCs w:val="12"/>
              </w:rPr>
              <w:t>шумозащитных</w:t>
            </w:r>
            <w:proofErr w:type="spellEnd"/>
            <w:r w:rsidRPr="002C3153">
              <w:rPr>
                <w:rFonts w:ascii="Times New Roman" w:hAnsi="Times New Roman" w:cs="Times New Roman"/>
                <w:sz w:val="12"/>
                <w:szCs w:val="12"/>
              </w:rPr>
              <w:t xml:space="preserve"> и </w:t>
            </w:r>
            <w:proofErr w:type="spellStart"/>
            <w:r w:rsidRPr="002C3153">
              <w:rPr>
                <w:rFonts w:ascii="Times New Roman" w:hAnsi="Times New Roman" w:cs="Times New Roman"/>
                <w:sz w:val="12"/>
                <w:szCs w:val="12"/>
              </w:rPr>
              <w:t>противоде</w:t>
            </w:r>
            <w:proofErr w:type="spellEnd"/>
            <w:r w:rsidRPr="002C3153">
              <w:rPr>
                <w:rFonts w:ascii="Times New Roman" w:hAnsi="Times New Roman" w:cs="Times New Roman"/>
                <w:sz w:val="12"/>
                <w:szCs w:val="12"/>
              </w:rPr>
              <w:t>-формационных сооружений, а также устранение их мелких повреждений;</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г) эвакуация объектов, препятствующих проезду транспортных средств;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е) содержание в чистоте и порядке тротуаров, устранение повреждений покрытия тротуаров;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ж) окраска элементов обстановки и обустройства автомобильных дорог, содержание их в чистоте и порядке;</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u w:val="single"/>
              </w:rPr>
            </w:pPr>
            <w:r w:rsidRPr="002C3153">
              <w:rPr>
                <w:rFonts w:ascii="Times New Roman" w:hAnsi="Times New Roman" w:cs="Times New Roman"/>
                <w:sz w:val="12"/>
                <w:szCs w:val="12"/>
              </w:rPr>
              <w:t xml:space="preserve">4. </w:t>
            </w:r>
            <w:r w:rsidRPr="002C3153">
              <w:rPr>
                <w:rFonts w:ascii="Times New Roman" w:hAnsi="Times New Roman" w:cs="Times New Roman"/>
                <w:sz w:val="12"/>
                <w:szCs w:val="12"/>
                <w:u w:val="single"/>
              </w:rPr>
              <w:t>работы по зимнему содержанию:</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а) уход за постоянными снегозащитными </w:t>
            </w:r>
            <w:proofErr w:type="spellStart"/>
            <w:r w:rsidRPr="002C3153">
              <w:rPr>
                <w:rFonts w:ascii="Times New Roman" w:hAnsi="Times New Roman" w:cs="Times New Roman"/>
                <w:sz w:val="12"/>
                <w:szCs w:val="12"/>
              </w:rPr>
              <w:t>сооруже-ниями</w:t>
            </w:r>
            <w:proofErr w:type="spellEnd"/>
            <w:r w:rsidRPr="002C3153">
              <w:rPr>
                <w:rFonts w:ascii="Times New Roman" w:hAnsi="Times New Roman" w:cs="Times New Roman"/>
                <w:sz w:val="12"/>
                <w:szCs w:val="12"/>
              </w:rPr>
              <w:t>;</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в) заготовка, установка, перестановка, уборка и восстановление временных снегозадерживающих устройств (щитов, изгородей, сеток и др.), сигналь-</w:t>
            </w:r>
            <w:proofErr w:type="spellStart"/>
            <w:r w:rsidRPr="002C3153">
              <w:rPr>
                <w:rFonts w:ascii="Times New Roman" w:hAnsi="Times New Roman" w:cs="Times New Roman"/>
                <w:sz w:val="12"/>
                <w:szCs w:val="12"/>
              </w:rPr>
              <w:t>ных</w:t>
            </w:r>
            <w:proofErr w:type="spellEnd"/>
            <w:r w:rsidRPr="002C3153">
              <w:rPr>
                <w:rFonts w:ascii="Times New Roman" w:hAnsi="Times New Roman" w:cs="Times New Roman"/>
                <w:sz w:val="12"/>
                <w:szCs w:val="12"/>
              </w:rPr>
              <w:t xml:space="preserve"> вех; формирование снежных валов и траншей для задержания снега на придорожной полосе и их периодическое обновление;</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е) погрузка и вывоз снега;</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ж) распределение </w:t>
            </w:r>
            <w:proofErr w:type="spellStart"/>
            <w:r w:rsidRPr="002C3153">
              <w:rPr>
                <w:rFonts w:ascii="Times New Roman" w:hAnsi="Times New Roman" w:cs="Times New Roman"/>
                <w:sz w:val="12"/>
                <w:szCs w:val="12"/>
              </w:rPr>
              <w:t>противогололедных</w:t>
            </w:r>
            <w:proofErr w:type="spellEnd"/>
            <w:r w:rsidRPr="002C3153">
              <w:rPr>
                <w:rFonts w:ascii="Times New Roman" w:hAnsi="Times New Roman" w:cs="Times New Roman"/>
                <w:sz w:val="12"/>
                <w:szCs w:val="12"/>
              </w:rPr>
              <w:t xml:space="preserve"> материалов;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и) очистка от снега и льда элементов мостового </w:t>
            </w:r>
            <w:proofErr w:type="spellStart"/>
            <w:r w:rsidRPr="002C3153">
              <w:rPr>
                <w:rFonts w:ascii="Times New Roman" w:hAnsi="Times New Roman" w:cs="Times New Roman"/>
                <w:sz w:val="12"/>
                <w:szCs w:val="12"/>
              </w:rPr>
              <w:t>по-лотна</w:t>
            </w:r>
            <w:proofErr w:type="spellEnd"/>
            <w:r w:rsidRPr="002C3153">
              <w:rPr>
                <w:rFonts w:ascii="Times New Roman" w:hAnsi="Times New Roman" w:cs="Times New Roman"/>
                <w:sz w:val="12"/>
                <w:szCs w:val="12"/>
              </w:rPr>
              <w:t xml:space="preserve">, а также зоны сопряжения с насыпью, </w:t>
            </w:r>
            <w:proofErr w:type="spellStart"/>
            <w:r w:rsidRPr="002C3153">
              <w:rPr>
                <w:rFonts w:ascii="Times New Roman" w:hAnsi="Times New Roman" w:cs="Times New Roman"/>
                <w:sz w:val="12"/>
                <w:szCs w:val="12"/>
              </w:rPr>
              <w:t>подферменных</w:t>
            </w:r>
            <w:proofErr w:type="spellEnd"/>
            <w:r w:rsidRPr="002C3153">
              <w:rPr>
                <w:rFonts w:ascii="Times New Roman"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u w:val="single"/>
              </w:rPr>
            </w:pPr>
            <w:r w:rsidRPr="002C3153">
              <w:rPr>
                <w:rFonts w:ascii="Times New Roman" w:hAnsi="Times New Roman" w:cs="Times New Roman"/>
                <w:sz w:val="12"/>
                <w:szCs w:val="12"/>
              </w:rPr>
              <w:t>5</w:t>
            </w:r>
            <w:r w:rsidRPr="002C3153">
              <w:rPr>
                <w:rFonts w:ascii="Times New Roman" w:hAnsi="Times New Roman" w:cs="Times New Roman"/>
                <w:sz w:val="12"/>
                <w:szCs w:val="12"/>
                <w:u w:val="single"/>
              </w:rPr>
              <w:t>. работы по озеленению:</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2C3153">
              <w:rPr>
                <w:rFonts w:ascii="Times New Roman" w:hAnsi="Times New Roman" w:cs="Times New Roman"/>
                <w:sz w:val="12"/>
                <w:szCs w:val="12"/>
              </w:rPr>
              <w:t>подмостовой</w:t>
            </w:r>
            <w:proofErr w:type="spellEnd"/>
            <w:r w:rsidRPr="002C3153">
              <w:rPr>
                <w:rFonts w:ascii="Times New Roman" w:hAnsi="Times New Roman" w:cs="Times New Roman"/>
                <w:sz w:val="12"/>
                <w:szCs w:val="12"/>
              </w:rPr>
              <w:t xml:space="preserve"> зоне, вырубка деревьев и кустарника с уборкой порубочных остатков; </w:t>
            </w:r>
            <w:r w:rsidRPr="002C3153">
              <w:rPr>
                <w:rFonts w:ascii="Times New Roman" w:hAnsi="Times New Roman" w:cs="Times New Roman"/>
                <w:sz w:val="12"/>
                <w:szCs w:val="12"/>
              </w:rPr>
              <w:lastRenderedPageBreak/>
              <w:t>ликвидация нежелательной растительности химическим способом;</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u w:val="single"/>
              </w:rPr>
            </w:pPr>
            <w:r w:rsidRPr="002C3153">
              <w:rPr>
                <w:rFonts w:ascii="Times New Roman" w:hAnsi="Times New Roman" w:cs="Times New Roman"/>
                <w:sz w:val="12"/>
                <w:szCs w:val="12"/>
                <w:u w:val="single"/>
              </w:rPr>
              <w:t>6. прочие работы по содержанию:</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в) учет интенс</w:t>
            </w:r>
            <w:r w:rsidR="00771BF0">
              <w:rPr>
                <w:rFonts w:ascii="Times New Roman" w:hAnsi="Times New Roman" w:cs="Times New Roman"/>
                <w:sz w:val="12"/>
                <w:szCs w:val="12"/>
              </w:rPr>
              <w:t>ивности дорожного движения; под</w:t>
            </w:r>
            <w:r w:rsidRPr="002C3153">
              <w:rPr>
                <w:rFonts w:ascii="Times New Roman" w:hAnsi="Times New Roman" w:cs="Times New Roman"/>
                <w:sz w:val="12"/>
                <w:szCs w:val="12"/>
              </w:rPr>
              <w:t xml:space="preserve">держание в чистоте и порядке пунктов </w:t>
            </w:r>
            <w:proofErr w:type="spellStart"/>
            <w:proofErr w:type="gramStart"/>
            <w:r w:rsidRPr="002C3153">
              <w:rPr>
                <w:rFonts w:ascii="Times New Roman" w:hAnsi="Times New Roman" w:cs="Times New Roman"/>
                <w:sz w:val="12"/>
                <w:szCs w:val="12"/>
              </w:rPr>
              <w:t>автоматизи-рованного</w:t>
            </w:r>
            <w:proofErr w:type="spellEnd"/>
            <w:proofErr w:type="gramEnd"/>
            <w:r w:rsidRPr="002C3153">
              <w:rPr>
                <w:rFonts w:ascii="Times New Roman" w:hAnsi="Times New Roman" w:cs="Times New Roman"/>
                <w:sz w:val="12"/>
                <w:szCs w:val="12"/>
              </w:rPr>
              <w:t xml:space="preserve"> учета интенсивности дорожного д</w:t>
            </w:r>
            <w:r w:rsidR="00771BF0">
              <w:rPr>
                <w:rFonts w:ascii="Times New Roman" w:hAnsi="Times New Roman" w:cs="Times New Roman"/>
                <w:sz w:val="12"/>
                <w:szCs w:val="12"/>
              </w:rPr>
              <w:t>виже</w:t>
            </w:r>
            <w:r w:rsidRPr="002C3153">
              <w:rPr>
                <w:rFonts w:ascii="Times New Roman" w:hAnsi="Times New Roman" w:cs="Times New Roman"/>
                <w:sz w:val="12"/>
                <w:szCs w:val="12"/>
              </w:rPr>
              <w:t>ния и других пунктов контроля за дорожным движением;</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г) формирование </w:t>
            </w:r>
            <w:r w:rsidR="00771BF0">
              <w:rPr>
                <w:rFonts w:ascii="Times New Roman" w:hAnsi="Times New Roman" w:cs="Times New Roman"/>
                <w:sz w:val="12"/>
                <w:szCs w:val="12"/>
              </w:rPr>
              <w:t>и ведение банков данных о факти</w:t>
            </w:r>
            <w:r w:rsidRPr="002C3153">
              <w:rPr>
                <w:rFonts w:ascii="Times New Roman" w:hAnsi="Times New Roman" w:cs="Times New Roman"/>
                <w:sz w:val="12"/>
                <w:szCs w:val="12"/>
              </w:rPr>
              <w:t>ческом состоя</w:t>
            </w:r>
            <w:r w:rsidR="00771BF0">
              <w:rPr>
                <w:rFonts w:ascii="Times New Roman" w:hAnsi="Times New Roman" w:cs="Times New Roman"/>
                <w:sz w:val="12"/>
                <w:szCs w:val="12"/>
              </w:rPr>
              <w:t>нии автомобильных дорог и искус</w:t>
            </w:r>
            <w:r w:rsidRPr="002C3153">
              <w:rPr>
                <w:rFonts w:ascii="Times New Roman" w:hAnsi="Times New Roman" w:cs="Times New Roman"/>
                <w:sz w:val="12"/>
                <w:szCs w:val="12"/>
              </w:rPr>
              <w:t>ственных сооружений, о дорожно-транспортных происшествиях и транспортных потоках;</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д) установка, замена и окраска элементов обозначения полосы отвода;</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bCs/>
                <w:sz w:val="12"/>
                <w:szCs w:val="12"/>
              </w:rPr>
            </w:pPr>
            <w:r w:rsidRPr="002C3153">
              <w:rPr>
                <w:rFonts w:ascii="Times New Roman" w:hAnsi="Times New Roman" w:cs="Times New Roman"/>
                <w:sz w:val="12"/>
                <w:szCs w:val="12"/>
              </w:rPr>
              <w:t>е) технический надзор при содержании автомобильных дорог и дорожных сооружений</w:t>
            </w:r>
          </w:p>
        </w:tc>
      </w:tr>
      <w:tr w:rsidR="002C3153" w:rsidRPr="002C3153" w:rsidTr="002C3153">
        <w:tc>
          <w:tcPr>
            <w:tcW w:w="1789" w:type="pct"/>
          </w:tcPr>
          <w:p w:rsidR="002C3153" w:rsidRPr="002C3153" w:rsidRDefault="002C3153" w:rsidP="002C3153">
            <w:pPr>
              <w:widowControl w:val="0"/>
              <w:autoSpaceDE w:val="0"/>
              <w:autoSpaceDN w:val="0"/>
              <w:adjustRightInd w:val="0"/>
              <w:spacing w:after="0"/>
              <w:rPr>
                <w:rFonts w:ascii="Times New Roman" w:hAnsi="Times New Roman" w:cs="Times New Roman"/>
                <w:bCs/>
                <w:sz w:val="12"/>
                <w:szCs w:val="12"/>
              </w:rPr>
            </w:pPr>
            <w:r w:rsidRPr="002C3153">
              <w:rPr>
                <w:rFonts w:ascii="Times New Roman" w:hAnsi="Times New Roman" w:cs="Times New Roman"/>
                <w:bCs/>
                <w:sz w:val="12"/>
                <w:szCs w:val="12"/>
              </w:rPr>
              <w:t>Важнейшие целевые индикаторы Программы</w:t>
            </w:r>
          </w:p>
        </w:tc>
        <w:tc>
          <w:tcPr>
            <w:tcW w:w="3211" w:type="pct"/>
          </w:tcPr>
          <w:p w:rsidR="002C3153" w:rsidRPr="002C3153" w:rsidRDefault="002C3153" w:rsidP="002C3153">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1. </w:t>
            </w:r>
            <w:r w:rsidRPr="002C3153">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Сергиевск муниципального района Сергиевский</w:t>
            </w:r>
          </w:p>
          <w:p w:rsidR="002C3153" w:rsidRPr="002C3153" w:rsidRDefault="002C3153" w:rsidP="002C3153">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2. </w:t>
            </w:r>
            <w:r w:rsidRPr="002C3153">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Сергиевск муниципального района Сергиевский</w:t>
            </w:r>
          </w:p>
          <w:p w:rsidR="002C3153" w:rsidRPr="002C3153" w:rsidRDefault="002C3153" w:rsidP="002C3153">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3. </w:t>
            </w:r>
            <w:r w:rsidRPr="002C3153">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Сергиевск муниципального района Сергиевский</w:t>
            </w:r>
          </w:p>
          <w:p w:rsidR="002C3153" w:rsidRPr="002C3153" w:rsidRDefault="002C3153" w:rsidP="002C3153">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4. </w:t>
            </w:r>
            <w:r w:rsidRPr="002C3153">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r>
      <w:tr w:rsidR="002C3153" w:rsidRPr="002C3153" w:rsidTr="002C3153">
        <w:tc>
          <w:tcPr>
            <w:tcW w:w="1789" w:type="pct"/>
          </w:tcPr>
          <w:p w:rsidR="002C3153" w:rsidRPr="002C3153" w:rsidRDefault="002C3153" w:rsidP="002C3153">
            <w:pPr>
              <w:widowControl w:val="0"/>
              <w:autoSpaceDE w:val="0"/>
              <w:autoSpaceDN w:val="0"/>
              <w:adjustRightInd w:val="0"/>
              <w:spacing w:after="0"/>
              <w:rPr>
                <w:rFonts w:ascii="Times New Roman" w:hAnsi="Times New Roman" w:cs="Times New Roman"/>
                <w:bCs/>
                <w:sz w:val="12"/>
                <w:szCs w:val="12"/>
              </w:rPr>
            </w:pPr>
            <w:r w:rsidRPr="002C3153">
              <w:rPr>
                <w:rFonts w:ascii="Times New Roman" w:hAnsi="Times New Roman" w:cs="Times New Roman"/>
                <w:bCs/>
                <w:sz w:val="12"/>
                <w:szCs w:val="12"/>
              </w:rPr>
              <w:t>Сроки и этапы реализации Программы</w:t>
            </w:r>
          </w:p>
        </w:tc>
        <w:tc>
          <w:tcPr>
            <w:tcW w:w="3211" w:type="pct"/>
          </w:tcPr>
          <w:p w:rsidR="002C3153" w:rsidRPr="002C3153" w:rsidRDefault="002C3153" w:rsidP="002C3153">
            <w:pPr>
              <w:widowControl w:val="0"/>
              <w:autoSpaceDE w:val="0"/>
              <w:autoSpaceDN w:val="0"/>
              <w:adjustRightInd w:val="0"/>
              <w:spacing w:after="0"/>
              <w:jc w:val="both"/>
              <w:rPr>
                <w:rFonts w:ascii="Times New Roman" w:hAnsi="Times New Roman" w:cs="Times New Roman"/>
                <w:bCs/>
                <w:sz w:val="12"/>
                <w:szCs w:val="12"/>
              </w:rPr>
            </w:pPr>
            <w:r w:rsidRPr="002C3153">
              <w:rPr>
                <w:rFonts w:ascii="Times New Roman" w:hAnsi="Times New Roman" w:cs="Times New Roman"/>
                <w:bCs/>
                <w:sz w:val="12"/>
                <w:szCs w:val="12"/>
              </w:rPr>
              <w:t>2020-2022гг.</w:t>
            </w:r>
          </w:p>
        </w:tc>
      </w:tr>
      <w:tr w:rsidR="002C3153" w:rsidRPr="002C3153" w:rsidTr="002C3153">
        <w:tc>
          <w:tcPr>
            <w:tcW w:w="1789" w:type="pct"/>
          </w:tcPr>
          <w:p w:rsidR="002C3153" w:rsidRPr="002C3153" w:rsidRDefault="002C3153" w:rsidP="002C3153">
            <w:pPr>
              <w:widowControl w:val="0"/>
              <w:autoSpaceDE w:val="0"/>
              <w:autoSpaceDN w:val="0"/>
              <w:adjustRightInd w:val="0"/>
              <w:spacing w:after="0"/>
              <w:rPr>
                <w:rFonts w:ascii="Times New Roman" w:hAnsi="Times New Roman" w:cs="Times New Roman"/>
                <w:bCs/>
                <w:sz w:val="12"/>
                <w:szCs w:val="12"/>
              </w:rPr>
            </w:pPr>
            <w:r w:rsidRPr="002C3153">
              <w:rPr>
                <w:rFonts w:ascii="Times New Roman" w:hAnsi="Times New Roman" w:cs="Times New Roman"/>
                <w:bCs/>
                <w:sz w:val="12"/>
                <w:szCs w:val="12"/>
              </w:rPr>
              <w:t>Объемы и источники финансирования Программы</w:t>
            </w:r>
          </w:p>
        </w:tc>
        <w:tc>
          <w:tcPr>
            <w:tcW w:w="3211" w:type="pct"/>
          </w:tcPr>
          <w:p w:rsidR="002C3153" w:rsidRPr="002C3153" w:rsidRDefault="002C3153" w:rsidP="002C3153">
            <w:pPr>
              <w:pStyle w:val="ConsPlusCell"/>
              <w:jc w:val="both"/>
              <w:rPr>
                <w:rFonts w:ascii="Times New Roman" w:hAnsi="Times New Roman" w:cs="Times New Roman"/>
                <w:sz w:val="12"/>
                <w:szCs w:val="12"/>
              </w:rPr>
            </w:pPr>
            <w:r w:rsidRPr="002C3153">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Сергиевск муниципального района Сергиевский. Финансирование мероприятий программы осуществляется за счет средств бюджета сельского поселения Сергиевск муниципального района Сергиевский. Планируемый общий объем финансирования Программы  составит(*):</w:t>
            </w:r>
          </w:p>
          <w:p w:rsidR="002C3153" w:rsidRPr="002C3153" w:rsidRDefault="002C3153" w:rsidP="002C3153">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0 г"/>
              </w:smartTagPr>
              <w:r w:rsidRPr="002C3153">
                <w:rPr>
                  <w:rFonts w:ascii="Times New Roman" w:hAnsi="Times New Roman" w:cs="Times New Roman"/>
                  <w:sz w:val="12"/>
                  <w:szCs w:val="12"/>
                </w:rPr>
                <w:t>2020 г</w:t>
              </w:r>
            </w:smartTag>
            <w:r w:rsidRPr="002C3153">
              <w:rPr>
                <w:rFonts w:ascii="Times New Roman" w:hAnsi="Times New Roman" w:cs="Times New Roman"/>
                <w:sz w:val="12"/>
                <w:szCs w:val="12"/>
              </w:rPr>
              <w:t>. – 14 647 398,40 рублей;</w:t>
            </w:r>
          </w:p>
          <w:p w:rsidR="002C3153" w:rsidRPr="002C3153" w:rsidRDefault="002C3153" w:rsidP="002C3153">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1 г"/>
              </w:smartTagPr>
              <w:r w:rsidRPr="002C3153">
                <w:rPr>
                  <w:rFonts w:ascii="Times New Roman" w:hAnsi="Times New Roman" w:cs="Times New Roman"/>
                  <w:sz w:val="12"/>
                  <w:szCs w:val="12"/>
                </w:rPr>
                <w:t>2021 г</w:t>
              </w:r>
            </w:smartTag>
            <w:r w:rsidRPr="002C3153">
              <w:rPr>
                <w:rFonts w:ascii="Times New Roman" w:hAnsi="Times New Roman" w:cs="Times New Roman"/>
                <w:sz w:val="12"/>
                <w:szCs w:val="12"/>
              </w:rPr>
              <w:t>. – 14 647 398,40 рублей;</w:t>
            </w:r>
          </w:p>
          <w:p w:rsidR="002C3153" w:rsidRPr="002C3153" w:rsidRDefault="002C3153" w:rsidP="002C3153">
            <w:pPr>
              <w:widowControl w:val="0"/>
              <w:autoSpaceDE w:val="0"/>
              <w:autoSpaceDN w:val="0"/>
              <w:adjustRightInd w:val="0"/>
              <w:spacing w:after="0"/>
              <w:jc w:val="both"/>
              <w:rPr>
                <w:rFonts w:ascii="Times New Roman" w:hAnsi="Times New Roman" w:cs="Times New Roman"/>
                <w:bCs/>
                <w:sz w:val="12"/>
                <w:szCs w:val="12"/>
              </w:rPr>
            </w:pPr>
            <w:smartTag w:uri="urn:schemas-microsoft-com:office:smarttags" w:element="metricconverter">
              <w:smartTagPr>
                <w:attr w:name="ProductID" w:val="2022 г"/>
              </w:smartTagPr>
              <w:r w:rsidRPr="002C3153">
                <w:rPr>
                  <w:rFonts w:ascii="Times New Roman" w:hAnsi="Times New Roman" w:cs="Times New Roman"/>
                  <w:sz w:val="12"/>
                  <w:szCs w:val="12"/>
                </w:rPr>
                <w:t>2022 г</w:t>
              </w:r>
            </w:smartTag>
            <w:r w:rsidRPr="002C3153">
              <w:rPr>
                <w:rFonts w:ascii="Times New Roman" w:hAnsi="Times New Roman" w:cs="Times New Roman"/>
                <w:sz w:val="12"/>
                <w:szCs w:val="12"/>
              </w:rPr>
              <w:t>. – 14 647 398,40 рублей.</w:t>
            </w:r>
          </w:p>
        </w:tc>
      </w:tr>
      <w:tr w:rsidR="002C3153" w:rsidRPr="002C3153" w:rsidTr="002C3153">
        <w:tc>
          <w:tcPr>
            <w:tcW w:w="1789" w:type="pct"/>
          </w:tcPr>
          <w:p w:rsidR="002C3153" w:rsidRPr="002C3153" w:rsidRDefault="002C3153" w:rsidP="002C3153">
            <w:pPr>
              <w:widowControl w:val="0"/>
              <w:autoSpaceDE w:val="0"/>
              <w:autoSpaceDN w:val="0"/>
              <w:adjustRightInd w:val="0"/>
              <w:spacing w:after="0"/>
              <w:rPr>
                <w:rFonts w:ascii="Times New Roman" w:hAnsi="Times New Roman" w:cs="Times New Roman"/>
                <w:bCs/>
                <w:sz w:val="12"/>
                <w:szCs w:val="12"/>
              </w:rPr>
            </w:pPr>
            <w:r w:rsidRPr="002C3153">
              <w:rPr>
                <w:rFonts w:ascii="Times New Roman" w:hAnsi="Times New Roman" w:cs="Times New Roman"/>
                <w:bCs/>
                <w:sz w:val="12"/>
                <w:szCs w:val="12"/>
              </w:rPr>
              <w:t>Перечень подпрограмм муниципальной программы</w:t>
            </w:r>
          </w:p>
        </w:tc>
        <w:tc>
          <w:tcPr>
            <w:tcW w:w="3211" w:type="pct"/>
          </w:tcPr>
          <w:p w:rsidR="002C3153" w:rsidRPr="002C3153" w:rsidRDefault="002C3153" w:rsidP="002C3153">
            <w:pPr>
              <w:widowControl w:val="0"/>
              <w:autoSpaceDE w:val="0"/>
              <w:autoSpaceDN w:val="0"/>
              <w:adjustRightInd w:val="0"/>
              <w:spacing w:after="0"/>
              <w:jc w:val="both"/>
              <w:rPr>
                <w:rFonts w:ascii="Times New Roman" w:hAnsi="Times New Roman" w:cs="Times New Roman"/>
                <w:sz w:val="12"/>
                <w:szCs w:val="12"/>
              </w:rPr>
            </w:pPr>
            <w:r w:rsidRPr="002C3153">
              <w:rPr>
                <w:rFonts w:ascii="Times New Roman" w:hAnsi="Times New Roman" w:cs="Times New Roman"/>
                <w:sz w:val="12"/>
                <w:szCs w:val="12"/>
              </w:rPr>
              <w:t>Программа не содержит подпрограмм</w:t>
            </w:r>
          </w:p>
        </w:tc>
      </w:tr>
      <w:tr w:rsidR="002C3153" w:rsidRPr="002C3153" w:rsidTr="002C3153">
        <w:tc>
          <w:tcPr>
            <w:tcW w:w="1789" w:type="pct"/>
          </w:tcPr>
          <w:p w:rsidR="002C3153" w:rsidRPr="002C3153" w:rsidRDefault="002C3153" w:rsidP="002C3153">
            <w:pPr>
              <w:widowControl w:val="0"/>
              <w:autoSpaceDE w:val="0"/>
              <w:autoSpaceDN w:val="0"/>
              <w:adjustRightInd w:val="0"/>
              <w:spacing w:after="0"/>
              <w:rPr>
                <w:rFonts w:ascii="Times New Roman" w:hAnsi="Times New Roman" w:cs="Times New Roman"/>
                <w:bCs/>
                <w:sz w:val="12"/>
                <w:szCs w:val="12"/>
              </w:rPr>
            </w:pPr>
            <w:r w:rsidRPr="002C3153">
              <w:rPr>
                <w:rFonts w:ascii="Times New Roman" w:hAnsi="Times New Roman" w:cs="Times New Roman"/>
                <w:bCs/>
                <w:sz w:val="12"/>
                <w:szCs w:val="12"/>
              </w:rPr>
              <w:t>Показатели социально-экономической эффективности реализации Программы</w:t>
            </w:r>
          </w:p>
        </w:tc>
        <w:tc>
          <w:tcPr>
            <w:tcW w:w="3211" w:type="pct"/>
          </w:tcPr>
          <w:p w:rsidR="002C3153" w:rsidRPr="002C3153" w:rsidRDefault="002C3153" w:rsidP="00B5670C">
            <w:pPr>
              <w:shd w:val="clear" w:color="auto" w:fill="FFFFFF"/>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Успешная реализация Программы позволит:</w:t>
            </w:r>
          </w:p>
          <w:p w:rsidR="002C3153" w:rsidRPr="002C3153" w:rsidRDefault="002C3153" w:rsidP="00B5670C">
            <w:pPr>
              <w:shd w:val="clear" w:color="auto" w:fill="FFFFFF"/>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xml:space="preserve">- выполнить текущий ремонт муниципальных дорог общего пользования </w:t>
            </w:r>
          </w:p>
          <w:p w:rsidR="002C3153" w:rsidRPr="002C3153" w:rsidRDefault="002C3153" w:rsidP="00B5670C">
            <w:pPr>
              <w:shd w:val="clear" w:color="auto" w:fill="FFFFFF"/>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продлить сроки эксплуатации асфальтобетонного покрытия</w:t>
            </w:r>
          </w:p>
          <w:p w:rsidR="002C3153" w:rsidRPr="002C3153" w:rsidRDefault="002C3153" w:rsidP="00B5670C">
            <w:pPr>
              <w:shd w:val="clear" w:color="auto" w:fill="FFFFFF"/>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улучшить санитарную обстановку сельского поселения Сергиевск муниципального района Сергиевский</w:t>
            </w:r>
          </w:p>
          <w:p w:rsidR="002C3153" w:rsidRPr="002C3153" w:rsidRDefault="002C3153" w:rsidP="00B5670C">
            <w:pPr>
              <w:shd w:val="clear" w:color="auto" w:fill="FFFFFF"/>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улучшить архитектурный облик сельского поселения Сергиевск муниципального района Сергиевский</w:t>
            </w:r>
          </w:p>
          <w:p w:rsidR="002C3153" w:rsidRPr="002C3153" w:rsidRDefault="002C3153" w:rsidP="00B5670C">
            <w:pPr>
              <w:shd w:val="clear" w:color="auto" w:fill="FFFFFF"/>
              <w:spacing w:after="0" w:line="240" w:lineRule="auto"/>
              <w:jc w:val="both"/>
              <w:rPr>
                <w:rFonts w:ascii="Times New Roman" w:hAnsi="Times New Roman" w:cs="Times New Roman"/>
                <w:sz w:val="12"/>
                <w:szCs w:val="12"/>
              </w:rPr>
            </w:pPr>
            <w:r w:rsidRPr="002C3153">
              <w:rPr>
                <w:rFonts w:ascii="Times New Roman" w:hAnsi="Times New Roman" w:cs="Times New Roman"/>
                <w:sz w:val="12"/>
                <w:szCs w:val="12"/>
              </w:rPr>
              <w:t>- повысить безопасность движения пешеходов и транспортных средств</w:t>
            </w:r>
          </w:p>
          <w:p w:rsidR="002C3153" w:rsidRPr="002C3153" w:rsidRDefault="002C3153" w:rsidP="00B5670C">
            <w:pPr>
              <w:widowControl w:val="0"/>
              <w:autoSpaceDE w:val="0"/>
              <w:autoSpaceDN w:val="0"/>
              <w:adjustRightInd w:val="0"/>
              <w:spacing w:after="0" w:line="240" w:lineRule="auto"/>
              <w:jc w:val="both"/>
              <w:rPr>
                <w:rFonts w:ascii="Times New Roman" w:hAnsi="Times New Roman" w:cs="Times New Roman"/>
                <w:bCs/>
                <w:sz w:val="12"/>
                <w:szCs w:val="12"/>
              </w:rPr>
            </w:pPr>
            <w:r w:rsidRPr="002C3153">
              <w:rPr>
                <w:rFonts w:ascii="Times New Roman" w:hAnsi="Times New Roman" w:cs="Times New Roman"/>
                <w:sz w:val="12"/>
                <w:szCs w:val="12"/>
              </w:rPr>
              <w:t>-повысить уровень содержания дорог сельского поселения Сергиевск муниципального района Сергиевский.</w:t>
            </w:r>
          </w:p>
        </w:tc>
      </w:tr>
      <w:tr w:rsidR="002C3153" w:rsidRPr="002C3153" w:rsidTr="002C3153">
        <w:tc>
          <w:tcPr>
            <w:tcW w:w="1789" w:type="pct"/>
          </w:tcPr>
          <w:p w:rsidR="002C3153" w:rsidRPr="002C3153" w:rsidRDefault="002C3153" w:rsidP="002C3153">
            <w:pPr>
              <w:widowControl w:val="0"/>
              <w:autoSpaceDE w:val="0"/>
              <w:autoSpaceDN w:val="0"/>
              <w:adjustRightInd w:val="0"/>
              <w:spacing w:after="0"/>
              <w:rPr>
                <w:rFonts w:ascii="Times New Roman" w:hAnsi="Times New Roman" w:cs="Times New Roman"/>
                <w:bCs/>
                <w:sz w:val="12"/>
                <w:szCs w:val="12"/>
              </w:rPr>
            </w:pPr>
            <w:r w:rsidRPr="002C3153">
              <w:rPr>
                <w:rFonts w:ascii="Times New Roman" w:hAnsi="Times New Roman" w:cs="Times New Roman"/>
                <w:sz w:val="12"/>
                <w:szCs w:val="12"/>
              </w:rPr>
              <w:t>Система организации контроля за исполнением Программы</w:t>
            </w:r>
          </w:p>
        </w:tc>
        <w:tc>
          <w:tcPr>
            <w:tcW w:w="3211" w:type="pct"/>
          </w:tcPr>
          <w:p w:rsidR="002C3153" w:rsidRPr="002C3153" w:rsidRDefault="002C3153" w:rsidP="002C3153">
            <w:pPr>
              <w:pStyle w:val="afffffffffffffffc"/>
              <w:tabs>
                <w:tab w:val="left" w:pos="350"/>
                <w:tab w:val="left" w:pos="1426"/>
                <w:tab w:val="left" w:pos="3182"/>
                <w:tab w:val="left" w:pos="3806"/>
                <w:tab w:val="left" w:pos="5568"/>
              </w:tabs>
              <w:jc w:val="both"/>
              <w:rPr>
                <w:sz w:val="12"/>
                <w:szCs w:val="12"/>
              </w:rPr>
            </w:pPr>
            <w:r w:rsidRPr="002C3153">
              <w:rPr>
                <w:sz w:val="12"/>
                <w:szCs w:val="12"/>
              </w:rPr>
              <w:t xml:space="preserve">Управление реализацией Программы осуществляется главным исполнителем Программы – Администрацией сельского поселения Сергиевск муниципального района Сергиевский.       </w:t>
            </w:r>
          </w:p>
          <w:p w:rsidR="002C3153" w:rsidRPr="002C3153" w:rsidRDefault="002C3153" w:rsidP="002C3153">
            <w:pPr>
              <w:pStyle w:val="afffffffffffffffc"/>
              <w:tabs>
                <w:tab w:val="left" w:pos="350"/>
                <w:tab w:val="left" w:pos="1426"/>
                <w:tab w:val="left" w:pos="3182"/>
                <w:tab w:val="left" w:pos="3806"/>
                <w:tab w:val="left" w:pos="5568"/>
              </w:tabs>
              <w:jc w:val="both"/>
              <w:rPr>
                <w:sz w:val="12"/>
                <w:szCs w:val="12"/>
              </w:rPr>
            </w:pPr>
            <w:r w:rsidRPr="002C3153">
              <w:rPr>
                <w:sz w:val="12"/>
                <w:szCs w:val="12"/>
              </w:rPr>
              <w:t>Контроль за целевым и эффективным использованием средств сельского поселения Сергиевск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tc>
      </w:tr>
    </w:tbl>
    <w:p w:rsidR="002C3153" w:rsidRDefault="002C3153" w:rsidP="00B5670C">
      <w:pPr>
        <w:tabs>
          <w:tab w:val="left" w:pos="284"/>
        </w:tabs>
        <w:spacing w:after="0"/>
        <w:ind w:firstLine="284"/>
        <w:jc w:val="center"/>
        <w:rPr>
          <w:rFonts w:ascii="Times New Roman" w:eastAsia="Calibri" w:hAnsi="Times New Roman" w:cs="Times New Roman"/>
          <w:sz w:val="12"/>
          <w:szCs w:val="12"/>
        </w:rPr>
      </w:pPr>
    </w:p>
    <w:p w:rsidR="00B5670C" w:rsidRPr="00B5670C" w:rsidRDefault="00B5670C" w:rsidP="00B5670C">
      <w:pPr>
        <w:tabs>
          <w:tab w:val="left" w:pos="284"/>
        </w:tabs>
        <w:spacing w:after="0"/>
        <w:ind w:firstLine="284"/>
        <w:jc w:val="center"/>
        <w:rPr>
          <w:rFonts w:ascii="Times New Roman" w:eastAsia="Calibri" w:hAnsi="Times New Roman" w:cs="Times New Roman"/>
          <w:b/>
          <w:sz w:val="12"/>
          <w:szCs w:val="12"/>
        </w:rPr>
      </w:pPr>
      <w:r w:rsidRPr="00B5670C">
        <w:rPr>
          <w:rFonts w:ascii="Times New Roman" w:eastAsia="Calibri" w:hAnsi="Times New Roman" w:cs="Times New Roman"/>
          <w:b/>
          <w:sz w:val="12"/>
          <w:szCs w:val="12"/>
        </w:rPr>
        <w:t>1. Характеристика проблемы, на решение которой направлена Программа</w:t>
      </w:r>
    </w:p>
    <w:p w:rsidR="00B5670C" w:rsidRPr="00B5670C" w:rsidRDefault="00B5670C" w:rsidP="00B5670C">
      <w:pPr>
        <w:tabs>
          <w:tab w:val="left" w:pos="284"/>
        </w:tabs>
        <w:spacing w:after="0"/>
        <w:ind w:firstLine="284"/>
        <w:jc w:val="center"/>
        <w:rPr>
          <w:rFonts w:ascii="Times New Roman" w:eastAsia="Calibri" w:hAnsi="Times New Roman" w:cs="Times New Roman"/>
          <w:sz w:val="12"/>
          <w:szCs w:val="12"/>
        </w:rPr>
      </w:pP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 xml:space="preserve">Важным фактором комфортной и безопасной жизнедеятельности  населения сельского поселения Сергиевск муниципального района Сергиевский, способствующим стабильности социально-экономического развития, является состояние  автомобильных дорог общего пользования. </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Плохое состояние дорог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Сергиевск муниципального района Сергиевский находятся в неудовлетворительном состоянии.</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С каждым годом повышаются требования к комфортному проживанию населения, требования к безопасности дорожного движения, что предполагает разметку проезжей части, установку и замену дорожных знаков, содержание светофорных объектов, а также качественную работу по содержанию и ремонту улично-дорожной сети сельского поселения Сергиевск муниципального района Сергиевский.</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Сергиевск муниципального района Сергиевский на 2020-2022 гг.» предусматривает мероприятия по расчистке дорог в зимний период, осуществление </w:t>
      </w:r>
      <w:proofErr w:type="spellStart"/>
      <w:r w:rsidRPr="00B5670C">
        <w:rPr>
          <w:rFonts w:ascii="Times New Roman" w:eastAsia="Calibri" w:hAnsi="Times New Roman" w:cs="Times New Roman"/>
          <w:sz w:val="12"/>
          <w:szCs w:val="12"/>
        </w:rPr>
        <w:t>противогололедных</w:t>
      </w:r>
      <w:proofErr w:type="spellEnd"/>
      <w:r w:rsidRPr="00B5670C">
        <w:rPr>
          <w:rFonts w:ascii="Times New Roman" w:eastAsia="Calibri" w:hAnsi="Times New Roman" w:cs="Times New Roman"/>
          <w:sz w:val="12"/>
          <w:szCs w:val="12"/>
        </w:rPr>
        <w:t xml:space="preserve"> мероприятий, уборке </w:t>
      </w:r>
      <w:r w:rsidRPr="00B5670C">
        <w:rPr>
          <w:rFonts w:ascii="Times New Roman" w:eastAsia="Calibri" w:hAnsi="Times New Roman" w:cs="Times New Roman"/>
          <w:sz w:val="12"/>
          <w:szCs w:val="12"/>
        </w:rPr>
        <w:lastRenderedPageBreak/>
        <w:t xml:space="preserve">дорог в летний период, уборке тротуаров, посадочных площадок и заездных карманов, дорожных знаков, проведение механизированной и ручной дорожной разметки. Надлежащее содержание дорог должно обеспечить безопасность движения на дорогах. В рамках работ по содержанию очищаются </w:t>
      </w:r>
      <w:proofErr w:type="spellStart"/>
      <w:r w:rsidRPr="00B5670C">
        <w:rPr>
          <w:rFonts w:ascii="Times New Roman" w:eastAsia="Calibri" w:hAnsi="Times New Roman" w:cs="Times New Roman"/>
          <w:sz w:val="12"/>
          <w:szCs w:val="12"/>
        </w:rPr>
        <w:t>ливнеприемные</w:t>
      </w:r>
      <w:proofErr w:type="spellEnd"/>
      <w:r w:rsidRPr="00B5670C">
        <w:rPr>
          <w:rFonts w:ascii="Times New Roman" w:eastAsia="Calibri" w:hAnsi="Times New Roman" w:cs="Times New Roman"/>
          <w:sz w:val="12"/>
          <w:szCs w:val="12"/>
        </w:rPr>
        <w:t xml:space="preserve"> колодцы, лотки, водопропускные трубы, урны. Работы по содержанию дорог осуществляются в летний и зимний периоды. Основная задача летней уборки улиц заключается в удалении загрязнений, скапливающихся на покрытии дорог. Эти загрязнения ухудшают эстетический вид улиц, являются источником повышенной запыленности воздуха, а при неблагоприятных </w:t>
      </w:r>
      <w:proofErr w:type="spellStart"/>
      <w:r w:rsidRPr="00B5670C">
        <w:rPr>
          <w:rFonts w:ascii="Times New Roman" w:eastAsia="Calibri" w:hAnsi="Times New Roman" w:cs="Times New Roman"/>
          <w:sz w:val="12"/>
          <w:szCs w:val="12"/>
        </w:rPr>
        <w:t>погодно</w:t>
      </w:r>
      <w:proofErr w:type="spellEnd"/>
      <w:r w:rsidRPr="00B5670C">
        <w:rPr>
          <w:rFonts w:ascii="Times New Roman" w:eastAsia="Calibri" w:hAnsi="Times New Roman" w:cs="Times New Roman"/>
          <w:sz w:val="12"/>
          <w:szCs w:val="12"/>
        </w:rPr>
        <w:t xml:space="preserve">-климатических условиях способствуют возникновению скользкости, что сказывается на безопасности дорожного движения. Основными операциями по летней уборке улиц сельского поселения Сергиевск муниципального района Сергиевский, является подметание, поливка проезжей части дорог, очистка </w:t>
      </w:r>
      <w:proofErr w:type="spellStart"/>
      <w:r w:rsidRPr="00B5670C">
        <w:rPr>
          <w:rFonts w:ascii="Times New Roman" w:eastAsia="Calibri" w:hAnsi="Times New Roman" w:cs="Times New Roman"/>
          <w:sz w:val="12"/>
          <w:szCs w:val="12"/>
        </w:rPr>
        <w:t>прибордюрной</w:t>
      </w:r>
      <w:proofErr w:type="spellEnd"/>
      <w:r w:rsidRPr="00B5670C">
        <w:rPr>
          <w:rFonts w:ascii="Times New Roman" w:eastAsia="Calibri" w:hAnsi="Times New Roman" w:cs="Times New Roman"/>
          <w:sz w:val="12"/>
          <w:szCs w:val="12"/>
        </w:rPr>
        <w:t xml:space="preserve"> зоны, уборка мусора.</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Важнейшим условием качественного выполнения работ по зимней уборке дорог является ее своевременность. Механизированная уборка дорог производится в целях поддержания чистоты дорожного покрытия. Летом выполняются работы, обеспечивающие максимальную чистоту. Зимой проводятся наиболее трудоемкие работы по предотвращению снежно-ледяных образований.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Сергиевск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p>
    <w:p w:rsidR="00B5670C" w:rsidRPr="00B5670C" w:rsidRDefault="00B5670C" w:rsidP="00B5670C">
      <w:pPr>
        <w:tabs>
          <w:tab w:val="left" w:pos="284"/>
        </w:tabs>
        <w:spacing w:after="0"/>
        <w:ind w:firstLine="284"/>
        <w:jc w:val="center"/>
        <w:rPr>
          <w:rFonts w:ascii="Times New Roman" w:eastAsia="Calibri" w:hAnsi="Times New Roman" w:cs="Times New Roman"/>
          <w:b/>
          <w:sz w:val="12"/>
          <w:szCs w:val="12"/>
        </w:rPr>
      </w:pPr>
      <w:r w:rsidRPr="00B5670C">
        <w:rPr>
          <w:rFonts w:ascii="Times New Roman" w:eastAsia="Calibri" w:hAnsi="Times New Roman" w:cs="Times New Roman"/>
          <w:b/>
          <w:sz w:val="12"/>
          <w:szCs w:val="12"/>
        </w:rPr>
        <w:t>2. Цели и задачи Программы, сроки и этапы реализации Программы</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Целью настоящей Программы является выполнение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и озеленению дороги.  Для достижения поставленной цели необходимо решение следующих задач:</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1. по полосе отвода, земляному полотну и системе водоотвода:</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г) устройство дренажных прорезей;</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 xml:space="preserve">д) </w:t>
      </w:r>
      <w:proofErr w:type="spellStart"/>
      <w:r w:rsidRPr="00B5670C">
        <w:rPr>
          <w:rFonts w:ascii="Times New Roman" w:eastAsia="Calibri" w:hAnsi="Times New Roman" w:cs="Times New Roman"/>
          <w:sz w:val="12"/>
          <w:szCs w:val="12"/>
        </w:rPr>
        <w:t>противопаводковые</w:t>
      </w:r>
      <w:proofErr w:type="spellEnd"/>
      <w:r w:rsidRPr="00B5670C">
        <w:rPr>
          <w:rFonts w:ascii="Times New Roman" w:eastAsia="Calibri" w:hAnsi="Times New Roman" w:cs="Times New Roman"/>
          <w:sz w:val="12"/>
          <w:szCs w:val="12"/>
        </w:rPr>
        <w:t xml:space="preserve"> мероприятия;</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2. по дорожным одеждам:</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а) очистка проезжей части от мусора, грязи и посторонних предметов;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б) восстановление сцепных свойств покрытия в местах выпотевания битума;</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 xml:space="preserve">в) устранение деформаций и повреждений (заделка выбоин, просадок, шелушения, </w:t>
      </w:r>
      <w:proofErr w:type="spellStart"/>
      <w:r w:rsidRPr="00B5670C">
        <w:rPr>
          <w:rFonts w:ascii="Times New Roman" w:eastAsia="Calibri" w:hAnsi="Times New Roman" w:cs="Times New Roman"/>
          <w:sz w:val="12"/>
          <w:szCs w:val="12"/>
        </w:rPr>
        <w:t>выкрашивания</w:t>
      </w:r>
      <w:proofErr w:type="spellEnd"/>
      <w:r w:rsidRPr="00B5670C">
        <w:rPr>
          <w:rFonts w:ascii="Times New Roman" w:eastAsia="Calibri"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д) ликвидация колей глубиной до 30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3. по элементам обустройства автомобильных дорог:</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 xml:space="preserve">в) уборка и мойка остановок общественного транспорта, автопавильонов, площадок отдыха и элементов их обустройства, </w:t>
      </w:r>
      <w:proofErr w:type="spellStart"/>
      <w:r w:rsidRPr="00B5670C">
        <w:rPr>
          <w:rFonts w:ascii="Times New Roman" w:eastAsia="Calibri" w:hAnsi="Times New Roman" w:cs="Times New Roman"/>
          <w:sz w:val="12"/>
          <w:szCs w:val="12"/>
        </w:rPr>
        <w:t>шумозащитных</w:t>
      </w:r>
      <w:proofErr w:type="spellEnd"/>
      <w:r w:rsidRPr="00B5670C">
        <w:rPr>
          <w:rFonts w:ascii="Times New Roman" w:eastAsia="Calibri" w:hAnsi="Times New Roman" w:cs="Times New Roman"/>
          <w:sz w:val="12"/>
          <w:szCs w:val="12"/>
        </w:rPr>
        <w:t xml:space="preserve"> и </w:t>
      </w:r>
      <w:proofErr w:type="spellStart"/>
      <w:r w:rsidRPr="00B5670C">
        <w:rPr>
          <w:rFonts w:ascii="Times New Roman" w:eastAsia="Calibri" w:hAnsi="Times New Roman" w:cs="Times New Roman"/>
          <w:sz w:val="12"/>
          <w:szCs w:val="12"/>
        </w:rPr>
        <w:t>противодеформационных</w:t>
      </w:r>
      <w:proofErr w:type="spellEnd"/>
      <w:r w:rsidRPr="00B5670C">
        <w:rPr>
          <w:rFonts w:ascii="Times New Roman" w:eastAsia="Calibri" w:hAnsi="Times New Roman" w:cs="Times New Roman"/>
          <w:sz w:val="12"/>
          <w:szCs w:val="12"/>
        </w:rPr>
        <w:t xml:space="preserve"> сооружений, а также устранение их мелких повреждений;</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г) эвакуация объектов, препятствующих проезду транспортных средств;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е) содержание в чистоте и порядке тротуаров, устр</w:t>
      </w:r>
      <w:r>
        <w:rPr>
          <w:rFonts w:ascii="Times New Roman" w:eastAsia="Calibri" w:hAnsi="Times New Roman" w:cs="Times New Roman"/>
          <w:sz w:val="12"/>
          <w:szCs w:val="12"/>
        </w:rPr>
        <w:t>анение повреждений покрытия тро</w:t>
      </w:r>
      <w:r w:rsidRPr="00B5670C">
        <w:rPr>
          <w:rFonts w:ascii="Times New Roman" w:eastAsia="Calibri" w:hAnsi="Times New Roman" w:cs="Times New Roman"/>
          <w:sz w:val="12"/>
          <w:szCs w:val="12"/>
        </w:rPr>
        <w:t>туаров;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ж) окраска элементов обстановки и обустройства автомобильных дорог, содержание их в чистоте и порядке;</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4. работы по зимнему содержанию:</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а) уход за постоянными снегозащитными сооружениями;</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в)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е) погрузка и вывоз снега;</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 xml:space="preserve">ж) распределение </w:t>
      </w:r>
      <w:proofErr w:type="spellStart"/>
      <w:r w:rsidRPr="00B5670C">
        <w:rPr>
          <w:rFonts w:ascii="Times New Roman" w:eastAsia="Calibri" w:hAnsi="Times New Roman" w:cs="Times New Roman"/>
          <w:sz w:val="12"/>
          <w:szCs w:val="12"/>
        </w:rPr>
        <w:t>противогололедных</w:t>
      </w:r>
      <w:proofErr w:type="spellEnd"/>
      <w:r w:rsidRPr="00B5670C">
        <w:rPr>
          <w:rFonts w:ascii="Times New Roman" w:eastAsia="Calibri" w:hAnsi="Times New Roman" w:cs="Times New Roman"/>
          <w:sz w:val="12"/>
          <w:szCs w:val="12"/>
        </w:rPr>
        <w:t xml:space="preserve"> материалов;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lastRenderedPageBreak/>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 xml:space="preserve">и) очистка от снега и льда элементов мостового полотна, а также зоны сопряжения с насыпью, </w:t>
      </w:r>
      <w:proofErr w:type="spellStart"/>
      <w:r w:rsidRPr="00B5670C">
        <w:rPr>
          <w:rFonts w:ascii="Times New Roman" w:eastAsia="Calibri" w:hAnsi="Times New Roman" w:cs="Times New Roman"/>
          <w:sz w:val="12"/>
          <w:szCs w:val="12"/>
        </w:rPr>
        <w:t>подферменных</w:t>
      </w:r>
      <w:proofErr w:type="spellEnd"/>
      <w:r w:rsidRPr="00B5670C">
        <w:rPr>
          <w:rFonts w:ascii="Times New Roman" w:eastAsia="Calibri"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5. работы по озеленению:</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B5670C">
        <w:rPr>
          <w:rFonts w:ascii="Times New Roman" w:eastAsia="Calibri" w:hAnsi="Times New Roman" w:cs="Times New Roman"/>
          <w:sz w:val="12"/>
          <w:szCs w:val="12"/>
        </w:rPr>
        <w:t>подмостовой</w:t>
      </w:r>
      <w:proofErr w:type="spellEnd"/>
      <w:r w:rsidRPr="00B5670C">
        <w:rPr>
          <w:rFonts w:ascii="Times New Roman" w:eastAsia="Calibri"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6. прочие работы по содержанию:</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в) учет интенсивности дорожного движения; поддержание в чистоте и порядке пунктов автоматизированного учета интенсивности дорожного движения и других пунктов контроля за дорожным движением;</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г)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д) установка, замена и окраска элементов обозначения полосы отвода;</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е) технический надзор при содержании автомобильных дорог и дорожных сооружений.</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В состав мероприятий по содержанию входят работы по установке следующих элементов обустройства:</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1)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 xml:space="preserve"> 2) установка недостающих светоотражающих щитков на осевом дорожном ограждении, буферов перед осевым дорожным ограждением;</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 xml:space="preserve">3) установка недостающих барьерных ограждений, сигнальных столбиков и </w:t>
      </w:r>
      <w:proofErr w:type="spellStart"/>
      <w:r w:rsidRPr="00B5670C">
        <w:rPr>
          <w:rFonts w:ascii="Times New Roman" w:eastAsia="Calibri" w:hAnsi="Times New Roman" w:cs="Times New Roman"/>
          <w:sz w:val="12"/>
          <w:szCs w:val="12"/>
        </w:rPr>
        <w:t>световоз</w:t>
      </w:r>
      <w:proofErr w:type="spellEnd"/>
      <w:r w:rsidRPr="00B5670C">
        <w:rPr>
          <w:rFonts w:ascii="Times New Roman" w:eastAsia="Calibri" w:hAnsi="Times New Roman" w:cs="Times New Roman"/>
          <w:sz w:val="12"/>
          <w:szCs w:val="12"/>
        </w:rPr>
        <w:t>-вращающих устройств;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4) установка недостающих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5) изготовление, установка (перестановка) и разборка временных снегозадерживающих устройств (щитов, изгородей, сеток и др.);</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 xml:space="preserve">6) устройство снегозащитных лесных насаждений и живых изгородей, противоэрозионные и декоративные посадки;   </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7) обозначение полос отвода;</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8) установка недостающи</w:t>
      </w:r>
      <w:r>
        <w:rPr>
          <w:rFonts w:ascii="Times New Roman" w:eastAsia="Calibri" w:hAnsi="Times New Roman" w:cs="Times New Roman"/>
          <w:sz w:val="12"/>
          <w:szCs w:val="12"/>
        </w:rPr>
        <w:t>х контейнеров для сбора мусора.</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Реализация Программных мероприятий осуществляется в один этап − разработка выполнение комплекса работ  текущего характера  – в 2020-2022 году.</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p>
    <w:p w:rsidR="00B5670C" w:rsidRPr="00B5670C" w:rsidRDefault="00B5670C" w:rsidP="00B5670C">
      <w:pPr>
        <w:tabs>
          <w:tab w:val="left" w:pos="284"/>
        </w:tabs>
        <w:spacing w:after="0"/>
        <w:ind w:firstLine="284"/>
        <w:jc w:val="center"/>
        <w:rPr>
          <w:rFonts w:ascii="Times New Roman" w:eastAsia="Calibri" w:hAnsi="Times New Roman" w:cs="Times New Roman"/>
          <w:b/>
          <w:sz w:val="12"/>
          <w:szCs w:val="12"/>
        </w:rPr>
      </w:pPr>
      <w:r w:rsidRPr="00B5670C">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B5670C" w:rsidRPr="00B5670C" w:rsidRDefault="00B5670C" w:rsidP="00B5670C">
      <w:pPr>
        <w:tabs>
          <w:tab w:val="left" w:pos="284"/>
        </w:tabs>
        <w:spacing w:after="0"/>
        <w:ind w:firstLine="284"/>
        <w:jc w:val="both"/>
        <w:rPr>
          <w:rFonts w:ascii="Times New Roman" w:eastAsia="Calibri" w:hAnsi="Times New Roman" w:cs="Times New Roman"/>
          <w:sz w:val="12"/>
          <w:szCs w:val="12"/>
        </w:rPr>
      </w:pPr>
    </w:p>
    <w:p w:rsidR="00B5670C" w:rsidRDefault="00B5670C" w:rsidP="00B5670C">
      <w:pPr>
        <w:tabs>
          <w:tab w:val="left" w:pos="284"/>
        </w:tabs>
        <w:spacing w:after="0"/>
        <w:ind w:firstLine="284"/>
        <w:jc w:val="both"/>
        <w:rPr>
          <w:rFonts w:ascii="Times New Roman" w:eastAsia="Calibri" w:hAnsi="Times New Roman" w:cs="Times New Roman"/>
          <w:sz w:val="12"/>
          <w:szCs w:val="12"/>
        </w:rPr>
      </w:pPr>
      <w:r w:rsidRPr="00B5670C">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B5670C" w:rsidRPr="00B5670C" w:rsidRDefault="00B5670C" w:rsidP="00B5670C">
      <w:pPr>
        <w:tabs>
          <w:tab w:val="left" w:pos="284"/>
        </w:tabs>
        <w:spacing w:after="0"/>
        <w:ind w:firstLine="284"/>
        <w:jc w:val="right"/>
        <w:rPr>
          <w:rFonts w:ascii="Times New Roman" w:eastAsia="Calibri" w:hAnsi="Times New Roman" w:cs="Times New Roman"/>
          <w:sz w:val="12"/>
          <w:szCs w:val="12"/>
        </w:rPr>
      </w:pPr>
      <w:r w:rsidRPr="00B5670C">
        <w:rPr>
          <w:rFonts w:ascii="Times New Roman" w:eastAsia="Calibri" w:hAnsi="Times New Roman" w:cs="Times New Roman"/>
          <w:sz w:val="12"/>
          <w:szCs w:val="12"/>
        </w:rPr>
        <w:t>Таблица № 1</w:t>
      </w:r>
    </w:p>
    <w:p w:rsidR="00B5670C" w:rsidRPr="00B5670C" w:rsidRDefault="00B5670C" w:rsidP="00B5670C">
      <w:pPr>
        <w:tabs>
          <w:tab w:val="left" w:pos="284"/>
        </w:tabs>
        <w:spacing w:after="0"/>
        <w:ind w:firstLine="284"/>
        <w:jc w:val="center"/>
        <w:rPr>
          <w:rFonts w:ascii="Times New Roman" w:eastAsia="Calibri" w:hAnsi="Times New Roman" w:cs="Times New Roman"/>
          <w:sz w:val="12"/>
          <w:szCs w:val="12"/>
        </w:rPr>
      </w:pPr>
      <w:r w:rsidRPr="00B5670C">
        <w:rPr>
          <w:rFonts w:ascii="Times New Roman" w:eastAsia="Calibri" w:hAnsi="Times New Roman" w:cs="Times New Roman"/>
          <w:sz w:val="12"/>
          <w:szCs w:val="12"/>
        </w:rPr>
        <w:t xml:space="preserve">Перечень </w:t>
      </w:r>
    </w:p>
    <w:p w:rsidR="00B5670C" w:rsidRDefault="00B5670C" w:rsidP="00B5670C">
      <w:pPr>
        <w:tabs>
          <w:tab w:val="left" w:pos="284"/>
        </w:tabs>
        <w:spacing w:after="0"/>
        <w:ind w:firstLine="284"/>
        <w:jc w:val="center"/>
        <w:rPr>
          <w:rFonts w:ascii="Times New Roman" w:eastAsia="Calibri" w:hAnsi="Times New Roman" w:cs="Times New Roman"/>
          <w:sz w:val="12"/>
          <w:szCs w:val="12"/>
        </w:rPr>
      </w:pPr>
      <w:r w:rsidRPr="00B5670C">
        <w:rPr>
          <w:rFonts w:ascii="Times New Roman" w:eastAsia="Calibri" w:hAnsi="Times New Roman" w:cs="Times New Roman"/>
          <w:sz w:val="12"/>
          <w:szCs w:val="12"/>
        </w:rPr>
        <w:t>Целевых индикаторов (показателей), характеризующих ежегодный ход и итоги реализации муниципальной программы «Содержание улично-дорожной сети сельского поселения Сергиевск  муниципального района Сергиевский на 2020-2022 гг.».</w:t>
      </w:r>
    </w:p>
    <w:tbl>
      <w:tblPr>
        <w:tblStyle w:val="afa"/>
        <w:tblW w:w="5000" w:type="pct"/>
        <w:tblLook w:val="04A0" w:firstRow="1" w:lastRow="0" w:firstColumn="1" w:lastColumn="0" w:noHBand="0" w:noVBand="1"/>
      </w:tblPr>
      <w:tblGrid>
        <w:gridCol w:w="542"/>
        <w:gridCol w:w="4341"/>
        <w:gridCol w:w="754"/>
        <w:gridCol w:w="710"/>
        <w:gridCol w:w="706"/>
        <w:gridCol w:w="676"/>
      </w:tblGrid>
      <w:tr w:rsidR="00BE233D" w:rsidTr="00BE233D">
        <w:trPr>
          <w:trHeight w:val="165"/>
        </w:trPr>
        <w:tc>
          <w:tcPr>
            <w:tcW w:w="351" w:type="pct"/>
            <w:vMerge w:val="restart"/>
          </w:tcPr>
          <w:p w:rsidR="00BE233D" w:rsidRDefault="00BE233D" w:rsidP="00B5670C">
            <w:pPr>
              <w:tabs>
                <w:tab w:val="left" w:pos="284"/>
              </w:tabs>
              <w:jc w:val="center"/>
              <w:rPr>
                <w:rFonts w:ascii="Times New Roman" w:eastAsia="Calibri" w:hAnsi="Times New Roman" w:cs="Times New Roman"/>
                <w:sz w:val="12"/>
                <w:szCs w:val="12"/>
              </w:rPr>
            </w:pPr>
            <w:r w:rsidRPr="00B5670C">
              <w:rPr>
                <w:rFonts w:ascii="Times New Roman" w:eastAsia="Calibri" w:hAnsi="Times New Roman" w:cs="Times New Roman"/>
                <w:sz w:val="12"/>
                <w:szCs w:val="12"/>
              </w:rPr>
              <w:t>№ п/п</w:t>
            </w:r>
          </w:p>
        </w:tc>
        <w:tc>
          <w:tcPr>
            <w:tcW w:w="2808" w:type="pct"/>
            <w:vMerge w:val="restart"/>
          </w:tcPr>
          <w:p w:rsidR="00BE233D" w:rsidRDefault="00BE233D" w:rsidP="00B5670C">
            <w:pPr>
              <w:tabs>
                <w:tab w:val="left" w:pos="284"/>
              </w:tabs>
              <w:jc w:val="center"/>
              <w:rPr>
                <w:rFonts w:ascii="Times New Roman" w:eastAsia="Calibri" w:hAnsi="Times New Roman" w:cs="Times New Roman"/>
                <w:sz w:val="12"/>
                <w:szCs w:val="12"/>
              </w:rPr>
            </w:pPr>
            <w:r w:rsidRPr="00B5670C">
              <w:rPr>
                <w:rFonts w:ascii="Times New Roman" w:eastAsia="Calibri" w:hAnsi="Times New Roman" w:cs="Times New Roman"/>
                <w:sz w:val="12"/>
                <w:szCs w:val="12"/>
              </w:rPr>
              <w:t>Наименование индикатора</w:t>
            </w:r>
          </w:p>
        </w:tc>
        <w:tc>
          <w:tcPr>
            <w:tcW w:w="488" w:type="pct"/>
            <w:vMerge w:val="restart"/>
          </w:tcPr>
          <w:p w:rsidR="00BE233D" w:rsidRDefault="00BE233D" w:rsidP="00B5670C">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Единица изме</w:t>
            </w:r>
            <w:r w:rsidRPr="00B5670C">
              <w:rPr>
                <w:rFonts w:ascii="Times New Roman" w:eastAsia="Calibri" w:hAnsi="Times New Roman" w:cs="Times New Roman"/>
                <w:sz w:val="12"/>
                <w:szCs w:val="12"/>
              </w:rPr>
              <w:t>рения</w:t>
            </w:r>
          </w:p>
        </w:tc>
        <w:tc>
          <w:tcPr>
            <w:tcW w:w="1353" w:type="pct"/>
            <w:gridSpan w:val="3"/>
          </w:tcPr>
          <w:p w:rsidR="00BE233D" w:rsidRDefault="00BE233D" w:rsidP="00CC5D15">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Значение</w:t>
            </w:r>
          </w:p>
        </w:tc>
      </w:tr>
      <w:tr w:rsidR="00BE233D" w:rsidTr="00BE233D">
        <w:trPr>
          <w:trHeight w:val="105"/>
        </w:trPr>
        <w:tc>
          <w:tcPr>
            <w:tcW w:w="351" w:type="pct"/>
            <w:vMerge/>
          </w:tcPr>
          <w:p w:rsidR="00BE233D" w:rsidRPr="00B5670C" w:rsidRDefault="00BE233D" w:rsidP="00B5670C">
            <w:pPr>
              <w:tabs>
                <w:tab w:val="left" w:pos="284"/>
              </w:tabs>
              <w:jc w:val="center"/>
              <w:rPr>
                <w:rFonts w:ascii="Times New Roman" w:eastAsia="Calibri" w:hAnsi="Times New Roman" w:cs="Times New Roman"/>
                <w:sz w:val="12"/>
                <w:szCs w:val="12"/>
              </w:rPr>
            </w:pPr>
          </w:p>
        </w:tc>
        <w:tc>
          <w:tcPr>
            <w:tcW w:w="2808" w:type="pct"/>
            <w:vMerge/>
          </w:tcPr>
          <w:p w:rsidR="00BE233D" w:rsidRPr="00B5670C" w:rsidRDefault="00BE233D" w:rsidP="00B5670C">
            <w:pPr>
              <w:tabs>
                <w:tab w:val="left" w:pos="284"/>
              </w:tabs>
              <w:jc w:val="center"/>
              <w:rPr>
                <w:rFonts w:ascii="Times New Roman" w:eastAsia="Calibri" w:hAnsi="Times New Roman" w:cs="Times New Roman"/>
                <w:sz w:val="12"/>
                <w:szCs w:val="12"/>
              </w:rPr>
            </w:pPr>
          </w:p>
        </w:tc>
        <w:tc>
          <w:tcPr>
            <w:tcW w:w="488" w:type="pct"/>
            <w:vMerge/>
          </w:tcPr>
          <w:p w:rsidR="00BE233D" w:rsidRDefault="00BE233D" w:rsidP="00B5670C">
            <w:pPr>
              <w:tabs>
                <w:tab w:val="left" w:pos="284"/>
              </w:tabs>
              <w:jc w:val="center"/>
              <w:rPr>
                <w:rFonts w:ascii="Times New Roman" w:eastAsia="Calibri" w:hAnsi="Times New Roman" w:cs="Times New Roman"/>
                <w:sz w:val="12"/>
                <w:szCs w:val="12"/>
              </w:rPr>
            </w:pPr>
          </w:p>
        </w:tc>
        <w:tc>
          <w:tcPr>
            <w:tcW w:w="459" w:type="pct"/>
          </w:tcPr>
          <w:p w:rsidR="00BE233D" w:rsidRPr="00BE233D" w:rsidRDefault="00BE233D" w:rsidP="00CC5D15">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2020 год</w:t>
            </w:r>
          </w:p>
        </w:tc>
        <w:tc>
          <w:tcPr>
            <w:tcW w:w="457" w:type="pct"/>
          </w:tcPr>
          <w:p w:rsidR="00BE233D" w:rsidRPr="00BE233D" w:rsidRDefault="00BE233D" w:rsidP="00CC5D15">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2021 год</w:t>
            </w:r>
          </w:p>
        </w:tc>
        <w:tc>
          <w:tcPr>
            <w:tcW w:w="437" w:type="pct"/>
          </w:tcPr>
          <w:p w:rsidR="00BE233D" w:rsidRPr="00BE233D" w:rsidRDefault="00BE233D" w:rsidP="00CC5D15">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2022г</w:t>
            </w:r>
            <w:r>
              <w:rPr>
                <w:rFonts w:ascii="Times New Roman" w:eastAsia="Calibri" w:hAnsi="Times New Roman" w:cs="Times New Roman"/>
                <w:sz w:val="12"/>
                <w:szCs w:val="12"/>
              </w:rPr>
              <w:t>од</w:t>
            </w:r>
          </w:p>
        </w:tc>
      </w:tr>
      <w:tr w:rsidR="00BE233D" w:rsidTr="00BE233D">
        <w:tc>
          <w:tcPr>
            <w:tcW w:w="351" w:type="pct"/>
          </w:tcPr>
          <w:p w:rsidR="00BE233D" w:rsidRDefault="00BE233D" w:rsidP="00B5670C">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808" w:type="pct"/>
          </w:tcPr>
          <w:p w:rsidR="00BE233D" w:rsidRDefault="00BE233D" w:rsidP="00BE233D">
            <w:pPr>
              <w:tabs>
                <w:tab w:val="left" w:pos="284"/>
              </w:tabs>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Сергиевск    муниципального района Сергиевский</w:t>
            </w:r>
          </w:p>
        </w:tc>
        <w:tc>
          <w:tcPr>
            <w:tcW w:w="488"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w:t>
            </w:r>
          </w:p>
        </w:tc>
        <w:tc>
          <w:tcPr>
            <w:tcW w:w="459"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2</w:t>
            </w:r>
          </w:p>
        </w:tc>
        <w:tc>
          <w:tcPr>
            <w:tcW w:w="457"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2</w:t>
            </w:r>
          </w:p>
        </w:tc>
        <w:tc>
          <w:tcPr>
            <w:tcW w:w="437"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2</w:t>
            </w:r>
          </w:p>
        </w:tc>
      </w:tr>
      <w:tr w:rsidR="00BE233D" w:rsidTr="00BE233D">
        <w:tc>
          <w:tcPr>
            <w:tcW w:w="351" w:type="pct"/>
          </w:tcPr>
          <w:p w:rsidR="00BE233D" w:rsidRDefault="00BE233D" w:rsidP="00B5670C">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2808" w:type="pct"/>
          </w:tcPr>
          <w:p w:rsidR="00BE233D" w:rsidRDefault="00BE233D" w:rsidP="00BE233D">
            <w:pPr>
              <w:tabs>
                <w:tab w:val="left" w:pos="284"/>
              </w:tabs>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Сергиевск   муниципального района Сергиевский</w:t>
            </w:r>
          </w:p>
        </w:tc>
        <w:tc>
          <w:tcPr>
            <w:tcW w:w="488"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w:t>
            </w:r>
          </w:p>
        </w:tc>
        <w:tc>
          <w:tcPr>
            <w:tcW w:w="459"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100</w:t>
            </w:r>
          </w:p>
        </w:tc>
        <w:tc>
          <w:tcPr>
            <w:tcW w:w="457"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100</w:t>
            </w:r>
          </w:p>
        </w:tc>
        <w:tc>
          <w:tcPr>
            <w:tcW w:w="437"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100</w:t>
            </w:r>
          </w:p>
        </w:tc>
      </w:tr>
      <w:tr w:rsidR="00BE233D" w:rsidTr="00BE233D">
        <w:trPr>
          <w:trHeight w:val="70"/>
        </w:trPr>
        <w:tc>
          <w:tcPr>
            <w:tcW w:w="351" w:type="pct"/>
          </w:tcPr>
          <w:p w:rsidR="00BE233D" w:rsidRDefault="00BE233D" w:rsidP="00B5670C">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2808" w:type="pct"/>
          </w:tcPr>
          <w:p w:rsidR="00BE233D" w:rsidRDefault="00BE233D" w:rsidP="00BE233D">
            <w:pPr>
              <w:tabs>
                <w:tab w:val="left" w:pos="284"/>
              </w:tabs>
              <w:rPr>
                <w:rFonts w:ascii="Times New Roman" w:eastAsia="Calibri" w:hAnsi="Times New Roman" w:cs="Times New Roman"/>
                <w:sz w:val="12"/>
                <w:szCs w:val="12"/>
              </w:rPr>
            </w:pPr>
            <w:r w:rsidRPr="00BE233D">
              <w:rPr>
                <w:rFonts w:ascii="Times New Roman" w:eastAsia="Calibri"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Сергиевск   муниципального района Сергиевский</w:t>
            </w:r>
          </w:p>
        </w:tc>
        <w:tc>
          <w:tcPr>
            <w:tcW w:w="488"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w:t>
            </w:r>
          </w:p>
        </w:tc>
        <w:tc>
          <w:tcPr>
            <w:tcW w:w="459"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100</w:t>
            </w:r>
          </w:p>
        </w:tc>
        <w:tc>
          <w:tcPr>
            <w:tcW w:w="457"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100</w:t>
            </w:r>
          </w:p>
        </w:tc>
        <w:tc>
          <w:tcPr>
            <w:tcW w:w="437"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100</w:t>
            </w:r>
          </w:p>
        </w:tc>
      </w:tr>
      <w:tr w:rsidR="00BE233D" w:rsidTr="00BE233D">
        <w:tc>
          <w:tcPr>
            <w:tcW w:w="351" w:type="pct"/>
          </w:tcPr>
          <w:p w:rsidR="00BE233D" w:rsidRDefault="00BE233D" w:rsidP="00B5670C">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808" w:type="pct"/>
          </w:tcPr>
          <w:p w:rsidR="00BE233D" w:rsidRDefault="00BE233D" w:rsidP="00BE233D">
            <w:pPr>
              <w:tabs>
                <w:tab w:val="left" w:pos="284"/>
              </w:tabs>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Сокращение доли  муниципальных дорог не отвечающим нормативным требованиям, к уровню прошлого года</w:t>
            </w:r>
          </w:p>
        </w:tc>
        <w:tc>
          <w:tcPr>
            <w:tcW w:w="488"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w:t>
            </w:r>
          </w:p>
        </w:tc>
        <w:tc>
          <w:tcPr>
            <w:tcW w:w="459"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1,0</w:t>
            </w:r>
          </w:p>
        </w:tc>
        <w:tc>
          <w:tcPr>
            <w:tcW w:w="457"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1,0</w:t>
            </w:r>
          </w:p>
        </w:tc>
        <w:tc>
          <w:tcPr>
            <w:tcW w:w="437" w:type="pct"/>
          </w:tcPr>
          <w:p w:rsidR="00BE233D" w:rsidRDefault="00BE233D" w:rsidP="00B5670C">
            <w:pPr>
              <w:tabs>
                <w:tab w:val="left" w:pos="284"/>
              </w:tabs>
              <w:jc w:val="center"/>
              <w:rPr>
                <w:rFonts w:ascii="Times New Roman" w:eastAsia="Calibri" w:hAnsi="Times New Roman" w:cs="Times New Roman"/>
                <w:sz w:val="12"/>
                <w:szCs w:val="12"/>
              </w:rPr>
            </w:pPr>
            <w:r w:rsidRPr="00BE233D">
              <w:rPr>
                <w:rFonts w:ascii="Times New Roman" w:eastAsia="Calibri" w:hAnsi="Times New Roman" w:cs="Times New Roman"/>
                <w:sz w:val="12"/>
                <w:szCs w:val="12"/>
              </w:rPr>
              <w:t>1,0</w:t>
            </w:r>
          </w:p>
        </w:tc>
      </w:tr>
    </w:tbl>
    <w:p w:rsidR="00B5670C" w:rsidRDefault="00B5670C" w:rsidP="00BE233D">
      <w:pPr>
        <w:tabs>
          <w:tab w:val="left" w:pos="284"/>
        </w:tabs>
        <w:spacing w:after="0"/>
        <w:ind w:firstLine="284"/>
        <w:rPr>
          <w:rFonts w:ascii="Times New Roman" w:eastAsia="Calibri" w:hAnsi="Times New Roman" w:cs="Times New Roman"/>
          <w:sz w:val="12"/>
          <w:szCs w:val="12"/>
        </w:rPr>
      </w:pPr>
    </w:p>
    <w:p w:rsidR="00BE233D" w:rsidRPr="00BE233D" w:rsidRDefault="00BE233D" w:rsidP="00BE233D">
      <w:pPr>
        <w:tabs>
          <w:tab w:val="left" w:pos="284"/>
        </w:tabs>
        <w:spacing w:after="0"/>
        <w:ind w:firstLine="284"/>
        <w:jc w:val="center"/>
        <w:rPr>
          <w:rFonts w:ascii="Times New Roman" w:eastAsia="Calibri" w:hAnsi="Times New Roman" w:cs="Times New Roman"/>
          <w:b/>
          <w:sz w:val="12"/>
          <w:szCs w:val="12"/>
        </w:rPr>
      </w:pPr>
      <w:r w:rsidRPr="00BE233D">
        <w:rPr>
          <w:rFonts w:ascii="Times New Roman" w:eastAsia="Calibri" w:hAnsi="Times New Roman" w:cs="Times New Roman"/>
          <w:b/>
          <w:sz w:val="12"/>
          <w:szCs w:val="12"/>
        </w:rPr>
        <w:t>4. Перечень программных мероприятий, предусмотренных для реализации целей и решения задач муниципальной программы.</w:t>
      </w:r>
    </w:p>
    <w:p w:rsidR="00BE233D" w:rsidRPr="00BE233D" w:rsidRDefault="00BE233D" w:rsidP="00BE233D">
      <w:pPr>
        <w:tabs>
          <w:tab w:val="left" w:pos="284"/>
        </w:tabs>
        <w:spacing w:after="0"/>
        <w:ind w:firstLine="284"/>
        <w:rPr>
          <w:rFonts w:ascii="Times New Roman" w:eastAsia="Calibri" w:hAnsi="Times New Roman" w:cs="Times New Roman"/>
          <w:sz w:val="12"/>
          <w:szCs w:val="12"/>
        </w:rPr>
      </w:pPr>
      <w:r w:rsidRPr="00BE233D">
        <w:rPr>
          <w:rFonts w:ascii="Times New Roman" w:eastAsia="Calibri" w:hAnsi="Times New Roman" w:cs="Times New Roman"/>
          <w:sz w:val="12"/>
          <w:szCs w:val="12"/>
        </w:rPr>
        <w:t>Для реализации Программы необходимо проведение комплекса мероприятий, указанных в таблице 2:</w:t>
      </w:r>
    </w:p>
    <w:p w:rsidR="00BE233D" w:rsidRPr="00BE233D" w:rsidRDefault="00BE233D" w:rsidP="00BE233D">
      <w:pPr>
        <w:tabs>
          <w:tab w:val="left" w:pos="284"/>
        </w:tabs>
        <w:spacing w:after="0"/>
        <w:ind w:firstLine="284"/>
        <w:jc w:val="right"/>
        <w:rPr>
          <w:rFonts w:ascii="Times New Roman" w:eastAsia="Calibri" w:hAnsi="Times New Roman" w:cs="Times New Roman"/>
          <w:sz w:val="12"/>
          <w:szCs w:val="12"/>
        </w:rPr>
      </w:pPr>
      <w:r w:rsidRPr="00BE233D">
        <w:rPr>
          <w:rFonts w:ascii="Times New Roman" w:eastAsia="Calibri" w:hAnsi="Times New Roman" w:cs="Times New Roman"/>
          <w:sz w:val="12"/>
          <w:szCs w:val="12"/>
        </w:rPr>
        <w:t>Таблица 2</w:t>
      </w:r>
    </w:p>
    <w:p w:rsidR="00B5670C" w:rsidRDefault="00BE233D" w:rsidP="00BE233D">
      <w:pPr>
        <w:tabs>
          <w:tab w:val="left" w:pos="284"/>
        </w:tabs>
        <w:spacing w:after="0"/>
        <w:ind w:firstLine="284"/>
        <w:rPr>
          <w:rFonts w:ascii="Times New Roman" w:eastAsia="Calibri" w:hAnsi="Times New Roman" w:cs="Times New Roman"/>
          <w:sz w:val="12"/>
          <w:szCs w:val="12"/>
        </w:rPr>
      </w:pPr>
      <w:r w:rsidRPr="00BE233D">
        <w:rPr>
          <w:rFonts w:ascii="Times New Roman" w:eastAsia="Calibri"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w:t>
      </w:r>
    </w:p>
    <w:tbl>
      <w:tblPr>
        <w:tblW w:w="5000" w:type="pct"/>
        <w:jc w:val="center"/>
        <w:tblLook w:val="04A0" w:firstRow="1" w:lastRow="0" w:firstColumn="1" w:lastColumn="0" w:noHBand="0" w:noVBand="1"/>
      </w:tblPr>
      <w:tblGrid>
        <w:gridCol w:w="468"/>
        <w:gridCol w:w="2218"/>
        <w:gridCol w:w="1288"/>
        <w:gridCol w:w="1288"/>
        <w:gridCol w:w="1289"/>
        <w:gridCol w:w="1178"/>
      </w:tblGrid>
      <w:tr w:rsidR="00BE233D" w:rsidRPr="00BE233D" w:rsidTr="00BE233D">
        <w:trPr>
          <w:trHeight w:val="70"/>
          <w:jc w:val="center"/>
        </w:trPr>
        <w:tc>
          <w:tcPr>
            <w:tcW w:w="303" w:type="pct"/>
            <w:vMerge w:val="restart"/>
            <w:tcBorders>
              <w:top w:val="single" w:sz="4" w:space="0" w:color="auto"/>
              <w:left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 п/п</w:t>
            </w:r>
          </w:p>
        </w:tc>
        <w:tc>
          <w:tcPr>
            <w:tcW w:w="1434" w:type="pct"/>
            <w:tcBorders>
              <w:top w:val="single" w:sz="4" w:space="0" w:color="auto"/>
              <w:left w:val="nil"/>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Наименование мероприятия</w:t>
            </w:r>
          </w:p>
        </w:tc>
        <w:tc>
          <w:tcPr>
            <w:tcW w:w="2500" w:type="pct"/>
            <w:gridSpan w:val="3"/>
            <w:tcBorders>
              <w:top w:val="single" w:sz="4" w:space="0" w:color="auto"/>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Объем финансирования, руб.(*)</w:t>
            </w:r>
          </w:p>
        </w:tc>
        <w:tc>
          <w:tcPr>
            <w:tcW w:w="763" w:type="pct"/>
            <w:tcBorders>
              <w:top w:val="single" w:sz="4" w:space="0" w:color="auto"/>
              <w:left w:val="nil"/>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Срок исполнения</w:t>
            </w:r>
          </w:p>
        </w:tc>
      </w:tr>
      <w:tr w:rsidR="00BE233D" w:rsidRPr="00BE233D" w:rsidTr="00BE233D">
        <w:trPr>
          <w:trHeight w:val="70"/>
          <w:jc w:val="center"/>
        </w:trPr>
        <w:tc>
          <w:tcPr>
            <w:tcW w:w="303" w:type="pct"/>
            <w:vMerge/>
            <w:tcBorders>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p>
        </w:tc>
        <w:tc>
          <w:tcPr>
            <w:tcW w:w="1434" w:type="pct"/>
            <w:tcBorders>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p>
        </w:tc>
        <w:tc>
          <w:tcPr>
            <w:tcW w:w="833" w:type="pct"/>
            <w:tcBorders>
              <w:top w:val="single" w:sz="4" w:space="0" w:color="auto"/>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2020г.</w:t>
            </w:r>
          </w:p>
        </w:tc>
        <w:tc>
          <w:tcPr>
            <w:tcW w:w="833" w:type="pct"/>
            <w:tcBorders>
              <w:top w:val="single" w:sz="4" w:space="0" w:color="auto"/>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2021г.</w:t>
            </w:r>
          </w:p>
        </w:tc>
        <w:tc>
          <w:tcPr>
            <w:tcW w:w="833" w:type="pct"/>
            <w:tcBorders>
              <w:top w:val="single" w:sz="4" w:space="0" w:color="auto"/>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2022г</w:t>
            </w:r>
          </w:p>
        </w:tc>
        <w:tc>
          <w:tcPr>
            <w:tcW w:w="763" w:type="pct"/>
            <w:tcBorders>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p>
        </w:tc>
      </w:tr>
      <w:tr w:rsidR="00BE233D" w:rsidRPr="00BE233D" w:rsidTr="00BE233D">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lastRenderedPageBreak/>
              <w:t>                   Текущий ремонт</w:t>
            </w:r>
          </w:p>
        </w:tc>
      </w:tr>
      <w:tr w:rsidR="00BE233D" w:rsidRPr="00BE233D" w:rsidTr="00BE233D">
        <w:trPr>
          <w:trHeight w:val="70"/>
          <w:jc w:val="center"/>
        </w:trPr>
        <w:tc>
          <w:tcPr>
            <w:tcW w:w="303" w:type="pct"/>
            <w:tcBorders>
              <w:top w:val="nil"/>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1</w:t>
            </w:r>
          </w:p>
        </w:tc>
        <w:tc>
          <w:tcPr>
            <w:tcW w:w="1434" w:type="pct"/>
            <w:tcBorders>
              <w:top w:val="nil"/>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Текущий ремонт улично-дорожной сети</w:t>
            </w:r>
          </w:p>
        </w:tc>
        <w:tc>
          <w:tcPr>
            <w:tcW w:w="833" w:type="pct"/>
            <w:tcBorders>
              <w:top w:val="nil"/>
              <w:left w:val="nil"/>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859 884,86</w:t>
            </w:r>
          </w:p>
        </w:tc>
        <w:tc>
          <w:tcPr>
            <w:tcW w:w="833" w:type="pct"/>
            <w:tcBorders>
              <w:top w:val="nil"/>
              <w:left w:val="nil"/>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0,00</w:t>
            </w:r>
          </w:p>
        </w:tc>
        <w:tc>
          <w:tcPr>
            <w:tcW w:w="833" w:type="pct"/>
            <w:tcBorders>
              <w:top w:val="nil"/>
              <w:left w:val="nil"/>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0,00</w:t>
            </w:r>
          </w:p>
        </w:tc>
        <w:tc>
          <w:tcPr>
            <w:tcW w:w="763" w:type="pct"/>
            <w:tcBorders>
              <w:top w:val="nil"/>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2020г-2022г</w:t>
            </w:r>
          </w:p>
        </w:tc>
      </w:tr>
      <w:tr w:rsidR="00BE233D" w:rsidRPr="00BE233D" w:rsidTr="00BE233D">
        <w:trPr>
          <w:trHeight w:val="70"/>
          <w:jc w:val="center"/>
        </w:trPr>
        <w:tc>
          <w:tcPr>
            <w:tcW w:w="303" w:type="pct"/>
            <w:tcBorders>
              <w:top w:val="nil"/>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2</w:t>
            </w:r>
          </w:p>
        </w:tc>
        <w:tc>
          <w:tcPr>
            <w:tcW w:w="1434" w:type="pct"/>
            <w:tcBorders>
              <w:top w:val="nil"/>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Зимнее содержание улично-дорожной сети</w:t>
            </w:r>
          </w:p>
        </w:tc>
        <w:tc>
          <w:tcPr>
            <w:tcW w:w="833" w:type="pct"/>
            <w:tcBorders>
              <w:top w:val="nil"/>
              <w:left w:val="nil"/>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6 261 238,73</w:t>
            </w:r>
          </w:p>
        </w:tc>
        <w:tc>
          <w:tcPr>
            <w:tcW w:w="833" w:type="pct"/>
            <w:tcBorders>
              <w:top w:val="nil"/>
              <w:left w:val="nil"/>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10 877 723,95</w:t>
            </w:r>
          </w:p>
        </w:tc>
        <w:tc>
          <w:tcPr>
            <w:tcW w:w="833" w:type="pct"/>
            <w:tcBorders>
              <w:top w:val="nil"/>
              <w:left w:val="nil"/>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10 877 723,95</w:t>
            </w:r>
          </w:p>
        </w:tc>
        <w:tc>
          <w:tcPr>
            <w:tcW w:w="763" w:type="pct"/>
            <w:tcBorders>
              <w:top w:val="nil"/>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color w:val="000000"/>
                <w:sz w:val="12"/>
                <w:szCs w:val="12"/>
              </w:rPr>
              <w:t>2020г-2022г</w:t>
            </w:r>
          </w:p>
        </w:tc>
      </w:tr>
      <w:tr w:rsidR="00BE233D" w:rsidRPr="00BE233D" w:rsidTr="00BE233D">
        <w:trPr>
          <w:trHeight w:val="70"/>
          <w:jc w:val="cent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3</w:t>
            </w:r>
          </w:p>
        </w:tc>
        <w:tc>
          <w:tcPr>
            <w:tcW w:w="1434" w:type="pct"/>
            <w:tcBorders>
              <w:top w:val="single" w:sz="4" w:space="0" w:color="auto"/>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Летнее содержание улично-дорожной сети</w:t>
            </w:r>
          </w:p>
        </w:tc>
        <w:tc>
          <w:tcPr>
            <w:tcW w:w="833" w:type="pct"/>
            <w:tcBorders>
              <w:top w:val="single" w:sz="4" w:space="0" w:color="auto"/>
              <w:left w:val="nil"/>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2 169 589,14</w:t>
            </w:r>
          </w:p>
        </w:tc>
        <w:tc>
          <w:tcPr>
            <w:tcW w:w="833" w:type="pct"/>
            <w:tcBorders>
              <w:top w:val="single" w:sz="4" w:space="0" w:color="auto"/>
              <w:left w:val="nil"/>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3 769 674,45</w:t>
            </w:r>
          </w:p>
        </w:tc>
        <w:tc>
          <w:tcPr>
            <w:tcW w:w="833" w:type="pct"/>
            <w:tcBorders>
              <w:top w:val="single" w:sz="4" w:space="0" w:color="auto"/>
              <w:left w:val="nil"/>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3 769 674,45</w:t>
            </w:r>
          </w:p>
        </w:tc>
        <w:tc>
          <w:tcPr>
            <w:tcW w:w="763" w:type="pct"/>
            <w:tcBorders>
              <w:top w:val="single" w:sz="4" w:space="0" w:color="auto"/>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2020г-2022г</w:t>
            </w:r>
          </w:p>
        </w:tc>
      </w:tr>
      <w:tr w:rsidR="00BE233D" w:rsidRPr="00BE233D" w:rsidTr="00BE233D">
        <w:trPr>
          <w:trHeight w:val="70"/>
          <w:jc w:val="cent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4</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Работы по озеленению</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5 164 592,67</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0,00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2020г-2022г</w:t>
            </w:r>
          </w:p>
        </w:tc>
      </w:tr>
      <w:tr w:rsidR="00BE233D" w:rsidRPr="00BE233D" w:rsidTr="00BE233D">
        <w:trPr>
          <w:trHeight w:val="70"/>
          <w:jc w:val="cent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5</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Мероприятия по содержанию автомобильных дорог и элементов благоустройства</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0,00</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0,00</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2020г-2022г</w:t>
            </w:r>
          </w:p>
        </w:tc>
      </w:tr>
      <w:tr w:rsidR="00BE233D" w:rsidRPr="00BE233D" w:rsidTr="00BE233D">
        <w:trPr>
          <w:trHeight w:val="70"/>
          <w:jc w:val="cent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5.1</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Установка дорожных знаков, шт.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192 093,00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0,00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color w:val="000000"/>
                <w:sz w:val="12"/>
                <w:szCs w:val="12"/>
              </w:rPr>
            </w:pPr>
            <w:r w:rsidRPr="00BE233D">
              <w:rPr>
                <w:rFonts w:ascii="Times New Roman" w:hAnsi="Times New Roman" w:cs="Times New Roman"/>
                <w:color w:val="000000"/>
                <w:sz w:val="12"/>
                <w:szCs w:val="12"/>
              </w:rPr>
              <w:t>2020г-2022г</w:t>
            </w:r>
          </w:p>
        </w:tc>
      </w:tr>
      <w:tr w:rsidR="00BE233D" w:rsidRPr="00BE233D" w:rsidTr="00BE233D">
        <w:trPr>
          <w:trHeight w:val="70"/>
          <w:jc w:val="center"/>
        </w:trPr>
        <w:tc>
          <w:tcPr>
            <w:tcW w:w="17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b/>
                <w:bCs/>
                <w:color w:val="000000"/>
                <w:sz w:val="12"/>
                <w:szCs w:val="12"/>
              </w:rPr>
            </w:pPr>
            <w:r w:rsidRPr="00BE233D">
              <w:rPr>
                <w:rFonts w:ascii="Times New Roman" w:hAnsi="Times New Roman" w:cs="Times New Roman"/>
                <w:b/>
                <w:bCs/>
                <w:color w:val="000000"/>
                <w:sz w:val="12"/>
                <w:szCs w:val="12"/>
              </w:rPr>
              <w:t>Итого по Программе:</w:t>
            </w:r>
          </w:p>
        </w:tc>
        <w:tc>
          <w:tcPr>
            <w:tcW w:w="833" w:type="pct"/>
            <w:tcBorders>
              <w:top w:val="nil"/>
              <w:left w:val="nil"/>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14 647 398,40</w:t>
            </w:r>
          </w:p>
        </w:tc>
        <w:tc>
          <w:tcPr>
            <w:tcW w:w="833" w:type="pct"/>
            <w:tcBorders>
              <w:top w:val="nil"/>
              <w:left w:val="nil"/>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14 647 398,40</w:t>
            </w:r>
          </w:p>
        </w:tc>
        <w:tc>
          <w:tcPr>
            <w:tcW w:w="833" w:type="pct"/>
            <w:tcBorders>
              <w:top w:val="nil"/>
              <w:left w:val="nil"/>
              <w:bottom w:val="single" w:sz="4" w:space="0" w:color="auto"/>
              <w:right w:val="single" w:sz="4" w:space="0" w:color="auto"/>
            </w:tcBorders>
            <w:shd w:val="clear" w:color="auto" w:fill="auto"/>
          </w:tcPr>
          <w:p w:rsidR="00BE233D" w:rsidRPr="00BE233D" w:rsidRDefault="00BE233D" w:rsidP="00BE233D">
            <w:pPr>
              <w:spacing w:after="0"/>
              <w:jc w:val="center"/>
              <w:rPr>
                <w:rFonts w:ascii="Times New Roman" w:hAnsi="Times New Roman" w:cs="Times New Roman"/>
                <w:sz w:val="12"/>
                <w:szCs w:val="12"/>
              </w:rPr>
            </w:pPr>
            <w:r w:rsidRPr="00BE233D">
              <w:rPr>
                <w:rFonts w:ascii="Times New Roman" w:hAnsi="Times New Roman" w:cs="Times New Roman"/>
                <w:sz w:val="12"/>
                <w:szCs w:val="12"/>
              </w:rPr>
              <w:t>14 647 398,40</w:t>
            </w:r>
          </w:p>
        </w:tc>
        <w:tc>
          <w:tcPr>
            <w:tcW w:w="763" w:type="pct"/>
            <w:tcBorders>
              <w:top w:val="nil"/>
              <w:left w:val="nil"/>
              <w:bottom w:val="single" w:sz="4" w:space="0" w:color="auto"/>
              <w:right w:val="single" w:sz="4" w:space="0" w:color="auto"/>
            </w:tcBorders>
            <w:shd w:val="clear" w:color="auto" w:fill="auto"/>
            <w:vAlign w:val="center"/>
          </w:tcPr>
          <w:p w:rsidR="00BE233D" w:rsidRPr="00BE233D" w:rsidRDefault="00BE233D" w:rsidP="00BE233D">
            <w:pPr>
              <w:spacing w:after="0"/>
              <w:jc w:val="center"/>
              <w:rPr>
                <w:rFonts w:ascii="Times New Roman" w:hAnsi="Times New Roman" w:cs="Times New Roman"/>
                <w:b/>
                <w:bCs/>
                <w:color w:val="000000"/>
                <w:sz w:val="12"/>
                <w:szCs w:val="12"/>
              </w:rPr>
            </w:pPr>
          </w:p>
        </w:tc>
      </w:tr>
    </w:tbl>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очерен6ой ф</w:t>
      </w:r>
      <w:r>
        <w:rPr>
          <w:rFonts w:ascii="Times New Roman" w:eastAsia="Calibri" w:hAnsi="Times New Roman" w:cs="Times New Roman"/>
          <w:sz w:val="12"/>
          <w:szCs w:val="12"/>
        </w:rPr>
        <w:t>инансовый год и плановый период</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p>
    <w:p w:rsidR="00BE233D" w:rsidRPr="00BE233D" w:rsidRDefault="00BE233D" w:rsidP="00BE233D">
      <w:pPr>
        <w:tabs>
          <w:tab w:val="left" w:pos="284"/>
        </w:tabs>
        <w:spacing w:after="0"/>
        <w:ind w:firstLine="284"/>
        <w:jc w:val="center"/>
        <w:rPr>
          <w:rFonts w:ascii="Times New Roman" w:eastAsia="Calibri" w:hAnsi="Times New Roman" w:cs="Times New Roman"/>
          <w:b/>
          <w:sz w:val="12"/>
          <w:szCs w:val="12"/>
        </w:rPr>
      </w:pPr>
      <w:r w:rsidRPr="00BE233D">
        <w:rPr>
          <w:rFonts w:ascii="Times New Roman" w:eastAsia="Calibri" w:hAnsi="Times New Roman" w:cs="Times New Roman"/>
          <w:b/>
          <w:sz w:val="12"/>
          <w:szCs w:val="12"/>
        </w:rPr>
        <w:t>5. Обоснование ресурсного обеспечения Программы</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Сергиевск муниципального района Сергиевский. Финансирование мероприятий программы осуществляется за счет средств бюджета сельского поселения Сергиевск муниципального района Сергиевский. Планируемый общий объем финансирования Программы  составит (*):</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2020 г. – 14 647 398,40 рублей;</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2021 г. – 14 647 398,40 рублей;</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2022 г. – 14 647 398,40 рублей</w:t>
      </w:r>
    </w:p>
    <w:p w:rsidR="00BE233D" w:rsidRPr="00BE233D" w:rsidRDefault="00BE233D" w:rsidP="00BE233D">
      <w:pPr>
        <w:tabs>
          <w:tab w:val="left" w:pos="284"/>
        </w:tabs>
        <w:spacing w:after="0"/>
        <w:ind w:firstLine="284"/>
        <w:jc w:val="center"/>
        <w:rPr>
          <w:rFonts w:ascii="Times New Roman" w:eastAsia="Calibri" w:hAnsi="Times New Roman" w:cs="Times New Roman"/>
          <w:b/>
          <w:sz w:val="12"/>
          <w:szCs w:val="12"/>
        </w:rPr>
      </w:pPr>
      <w:r w:rsidRPr="00BE233D">
        <w:rPr>
          <w:rFonts w:ascii="Times New Roman" w:eastAsia="Calibri" w:hAnsi="Times New Roman" w:cs="Times New Roman"/>
          <w:b/>
          <w:sz w:val="12"/>
          <w:szCs w:val="12"/>
        </w:rPr>
        <w:t>6. Механизм реализации Программы</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Сергиевск муниципального района Сергиевский.      </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Контроль за целевым и эффективным использованием средств сельского поселения Сергиевск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p>
    <w:p w:rsidR="00BE233D" w:rsidRPr="00BE233D" w:rsidRDefault="00BE233D" w:rsidP="00BE233D">
      <w:pPr>
        <w:tabs>
          <w:tab w:val="left" w:pos="284"/>
        </w:tabs>
        <w:spacing w:after="0"/>
        <w:ind w:firstLine="284"/>
        <w:jc w:val="center"/>
        <w:rPr>
          <w:rFonts w:ascii="Times New Roman" w:eastAsia="Calibri" w:hAnsi="Times New Roman" w:cs="Times New Roman"/>
          <w:b/>
          <w:sz w:val="12"/>
          <w:szCs w:val="12"/>
        </w:rPr>
      </w:pPr>
      <w:r w:rsidRPr="00BE233D">
        <w:rPr>
          <w:rFonts w:ascii="Times New Roman" w:eastAsia="Calibri" w:hAnsi="Times New Roman" w:cs="Times New Roman"/>
          <w:b/>
          <w:sz w:val="12"/>
          <w:szCs w:val="12"/>
        </w:rPr>
        <w:t>7. Оценка социально-экономической эффективности реализации Программы</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Сергиевск муниципального района Сергиевский.</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 xml:space="preserve"> Результатом реализации Программы является улучшение состояния автодорог, продление сроков эксплуатации асфальтобетонных покрытий и внутриквартальных проездов, повышение безопасности движения пешеходов и транспортных средств.</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В результате реализации программных мероприятий в 2020-2022  году удастся на всей сети  дорог и внутриквартальных проездов упорядочить проведение полной номенклатуры сезонных работ по содержанию и текущему ремонту дорог, что положит начало сокращению «</w:t>
      </w:r>
      <w:proofErr w:type="spellStart"/>
      <w:r w:rsidRPr="00BE233D">
        <w:rPr>
          <w:rFonts w:ascii="Times New Roman" w:eastAsia="Calibri" w:hAnsi="Times New Roman" w:cs="Times New Roman"/>
          <w:sz w:val="12"/>
          <w:szCs w:val="12"/>
        </w:rPr>
        <w:t>недоремонта</w:t>
      </w:r>
      <w:proofErr w:type="spellEnd"/>
      <w:r w:rsidRPr="00BE233D">
        <w:rPr>
          <w:rFonts w:ascii="Times New Roman" w:eastAsia="Calibri" w:hAnsi="Times New Roman" w:cs="Times New Roman"/>
          <w:sz w:val="12"/>
          <w:szCs w:val="12"/>
        </w:rPr>
        <w:t>» муниципальных дорог и обеспечению выхода на ежегодные нормативные объемы ремонтных работ.</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Оценка эффективности реализации муниципальной программы сельского поселения Сергиевск муниципального района Сергиевский осуществляется Администрацией сельского поселения Сергиевск муниципального района Сергиевский ежегодно в течение всего срока реализации Программы и по окончании ее реализации.</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BE233D" w:rsidRPr="00451F87" w:rsidRDefault="00BE233D" w:rsidP="00BE233D">
      <w:pPr>
        <w:tabs>
          <w:tab w:val="left" w:pos="284"/>
        </w:tabs>
        <w:spacing w:after="0"/>
        <w:ind w:firstLine="284"/>
        <w:jc w:val="center"/>
        <w:rPr>
          <w:rFonts w:ascii="Times New Roman" w:eastAsia="Calibri" w:hAnsi="Times New Roman" w:cs="Times New Roman"/>
          <w:sz w:val="12"/>
          <w:szCs w:val="12"/>
        </w:rPr>
      </w:pPr>
      <w:r>
        <w:rPr>
          <w:noProof/>
          <w:szCs w:val="28"/>
          <w:lang w:eastAsia="ru-RU"/>
        </w:rPr>
        <w:drawing>
          <wp:inline distT="0" distB="0" distL="0" distR="0">
            <wp:extent cx="2181225" cy="523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inline>
        </w:drawing>
      </w:r>
    </w:p>
    <w:p w:rsidR="00451F87" w:rsidRPr="00451F87" w:rsidRDefault="00451F87" w:rsidP="00451F87">
      <w:pPr>
        <w:tabs>
          <w:tab w:val="left" w:pos="284"/>
        </w:tabs>
        <w:spacing w:after="0"/>
        <w:ind w:firstLine="284"/>
        <w:jc w:val="both"/>
        <w:rPr>
          <w:rFonts w:ascii="Times New Roman" w:eastAsia="Calibri" w:hAnsi="Times New Roman" w:cs="Times New Roman"/>
          <w:sz w:val="12"/>
          <w:szCs w:val="12"/>
        </w:rPr>
      </w:pP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где N - количество целевых индикаторов (показателей) Программы;</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 xml:space="preserve">  </w:t>
      </w:r>
      <w:r w:rsidR="00113FC8">
        <w:rPr>
          <w:noProof/>
          <w:sz w:val="28"/>
          <w:szCs w:val="28"/>
          <w:lang w:eastAsia="ru-RU"/>
        </w:rPr>
        <w:drawing>
          <wp:inline distT="0" distB="0" distL="0" distR="0">
            <wp:extent cx="390525"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BE233D">
        <w:rPr>
          <w:rFonts w:ascii="Times New Roman" w:eastAsia="Calibri" w:hAnsi="Times New Roman" w:cs="Times New Roman"/>
          <w:sz w:val="12"/>
          <w:szCs w:val="12"/>
        </w:rPr>
        <w:t>- плановое значение n-</w:t>
      </w:r>
      <w:proofErr w:type="spellStart"/>
      <w:r w:rsidRPr="00BE233D">
        <w:rPr>
          <w:rFonts w:ascii="Times New Roman" w:eastAsia="Calibri" w:hAnsi="Times New Roman" w:cs="Times New Roman"/>
          <w:sz w:val="12"/>
          <w:szCs w:val="12"/>
        </w:rPr>
        <w:t>го</w:t>
      </w:r>
      <w:proofErr w:type="spellEnd"/>
      <w:r w:rsidRPr="00BE233D">
        <w:rPr>
          <w:rFonts w:ascii="Times New Roman" w:eastAsia="Calibri" w:hAnsi="Times New Roman" w:cs="Times New Roman"/>
          <w:sz w:val="12"/>
          <w:szCs w:val="12"/>
        </w:rPr>
        <w:t xml:space="preserve"> целевого индикатора (показателя);</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 xml:space="preserve">  </w:t>
      </w:r>
      <w:r w:rsidR="00113FC8">
        <w:rPr>
          <w:noProof/>
          <w:szCs w:val="28"/>
          <w:lang w:eastAsia="ru-RU"/>
        </w:rPr>
        <w:drawing>
          <wp:inline distT="0" distB="0" distL="0" distR="0">
            <wp:extent cx="390525" cy="238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BE233D">
        <w:rPr>
          <w:rFonts w:ascii="Times New Roman" w:eastAsia="Calibri" w:hAnsi="Times New Roman" w:cs="Times New Roman"/>
          <w:sz w:val="12"/>
          <w:szCs w:val="12"/>
        </w:rPr>
        <w:t>- значение n-</w:t>
      </w:r>
      <w:proofErr w:type="spellStart"/>
      <w:r w:rsidRPr="00BE233D">
        <w:rPr>
          <w:rFonts w:ascii="Times New Roman" w:eastAsia="Calibri" w:hAnsi="Times New Roman" w:cs="Times New Roman"/>
          <w:sz w:val="12"/>
          <w:szCs w:val="12"/>
        </w:rPr>
        <w:t>го</w:t>
      </w:r>
      <w:proofErr w:type="spellEnd"/>
      <w:r w:rsidRPr="00BE233D">
        <w:rPr>
          <w:rFonts w:ascii="Times New Roman" w:eastAsia="Calibri" w:hAnsi="Times New Roman" w:cs="Times New Roman"/>
          <w:sz w:val="12"/>
          <w:szCs w:val="12"/>
        </w:rPr>
        <w:t xml:space="preserve"> целевого индикатора (показателя) на конец отчетного года;</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 xml:space="preserve">  </w:t>
      </w:r>
      <w:r w:rsidR="00113FC8">
        <w:rPr>
          <w:noProof/>
          <w:szCs w:val="28"/>
          <w:lang w:eastAsia="ru-RU"/>
        </w:rPr>
        <w:drawing>
          <wp:inline distT="0" distB="0" distL="0" distR="0">
            <wp:extent cx="36195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00113FC8" w:rsidRPr="00620CAD">
        <w:rPr>
          <w:szCs w:val="28"/>
        </w:rPr>
        <w:t xml:space="preserve"> </w:t>
      </w:r>
      <w:r w:rsidRPr="00BE233D">
        <w:rPr>
          <w:rFonts w:ascii="Times New Roman" w:eastAsia="Calibri" w:hAnsi="Times New Roman" w:cs="Times New Roman"/>
          <w:sz w:val="12"/>
          <w:szCs w:val="12"/>
        </w:rPr>
        <w:t>- плановая сумма финансирования по Программе;</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lastRenderedPageBreak/>
        <w:t xml:space="preserve">  </w:t>
      </w:r>
      <w:r w:rsidR="00113FC8">
        <w:rPr>
          <w:noProof/>
          <w:szCs w:val="28"/>
          <w:lang w:eastAsia="ru-RU"/>
        </w:rPr>
        <w:drawing>
          <wp:inline distT="0" distB="0" distL="0" distR="0">
            <wp:extent cx="352425"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BE233D">
        <w:rPr>
          <w:rFonts w:ascii="Times New Roman" w:eastAsia="Calibri" w:hAnsi="Times New Roman" w:cs="Times New Roman"/>
          <w:sz w:val="12"/>
          <w:szCs w:val="12"/>
        </w:rPr>
        <w:t>- сумма расходов на реализацию Программы на конец отчетного года.</w:t>
      </w:r>
    </w:p>
    <w:p w:rsidR="00BE233D" w:rsidRPr="00BE233D"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451F87" w:rsidRDefault="00BE233D" w:rsidP="00BE233D">
      <w:pPr>
        <w:tabs>
          <w:tab w:val="left" w:pos="284"/>
        </w:tabs>
        <w:spacing w:after="0"/>
        <w:ind w:firstLine="284"/>
        <w:jc w:val="both"/>
        <w:rPr>
          <w:rFonts w:ascii="Times New Roman" w:eastAsia="Calibri" w:hAnsi="Times New Roman" w:cs="Times New Roman"/>
          <w:sz w:val="12"/>
          <w:szCs w:val="12"/>
        </w:rPr>
      </w:pPr>
      <w:r w:rsidRPr="00BE233D">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r w:rsidRPr="00CC5D15">
        <w:rPr>
          <w:rFonts w:ascii="Times New Roman" w:eastAsia="Calibri" w:hAnsi="Times New Roman" w:cs="Times New Roman"/>
          <w:sz w:val="12"/>
          <w:szCs w:val="12"/>
        </w:rPr>
        <w:t>ГЛАВА</w:t>
      </w: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r w:rsidRPr="00CC5D15">
        <w:rPr>
          <w:rFonts w:ascii="Times New Roman" w:eastAsia="Calibri" w:hAnsi="Times New Roman" w:cs="Times New Roman"/>
          <w:sz w:val="12"/>
          <w:szCs w:val="12"/>
        </w:rPr>
        <w:t>СЕЛЬСКОГО ПОСЕЛЕНИЯ СВЕТЛОДОЛЬСК</w:t>
      </w: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r w:rsidRPr="00CC5D15">
        <w:rPr>
          <w:rFonts w:ascii="Times New Roman" w:eastAsia="Calibri" w:hAnsi="Times New Roman" w:cs="Times New Roman"/>
          <w:sz w:val="12"/>
          <w:szCs w:val="12"/>
        </w:rPr>
        <w:t>МУНИЦИПАЛЬНОГО РАЙОНА СЕРГИЕВСКИЙ</w:t>
      </w: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r w:rsidRPr="00CC5D15">
        <w:rPr>
          <w:rFonts w:ascii="Times New Roman" w:eastAsia="Calibri" w:hAnsi="Times New Roman" w:cs="Times New Roman"/>
          <w:sz w:val="12"/>
          <w:szCs w:val="12"/>
        </w:rPr>
        <w:t>САМАРСКОЙ ОБЛАСТИ</w:t>
      </w: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CC5D15" w:rsidRPr="00CC5D15" w:rsidRDefault="00CC5D15" w:rsidP="00CC5D15">
      <w:pPr>
        <w:tabs>
          <w:tab w:val="left" w:pos="284"/>
        </w:tabs>
        <w:spacing w:after="0"/>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25 февраля 2020 г.                                     </w:t>
      </w:r>
      <w:r>
        <w:rPr>
          <w:rFonts w:ascii="Times New Roman" w:eastAsia="Calibri" w:hAnsi="Times New Roman" w:cs="Times New Roman"/>
          <w:sz w:val="12"/>
          <w:szCs w:val="12"/>
        </w:rPr>
        <w:t xml:space="preserve">                                                                                                                                         </w:t>
      </w:r>
      <w:r w:rsidRPr="00CC5D15">
        <w:rPr>
          <w:rFonts w:ascii="Times New Roman" w:eastAsia="Calibri" w:hAnsi="Times New Roman" w:cs="Times New Roman"/>
          <w:sz w:val="12"/>
          <w:szCs w:val="12"/>
        </w:rPr>
        <w:t xml:space="preserve">                                      № 2</w:t>
      </w: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63:31:1010005:20, площадью 662 </w:t>
      </w:r>
      <w:proofErr w:type="spellStart"/>
      <w:r w:rsidRPr="00CC5D15">
        <w:rPr>
          <w:rFonts w:ascii="Times New Roman" w:eastAsia="Calibri" w:hAnsi="Times New Roman" w:cs="Times New Roman"/>
          <w:sz w:val="12"/>
          <w:szCs w:val="12"/>
        </w:rPr>
        <w:t>кв.м</w:t>
      </w:r>
      <w:proofErr w:type="spellEnd"/>
      <w:r w:rsidRPr="00CC5D15">
        <w:rPr>
          <w:rFonts w:ascii="Times New Roman" w:eastAsia="Calibri" w:hAnsi="Times New Roman" w:cs="Times New Roman"/>
          <w:sz w:val="12"/>
          <w:szCs w:val="12"/>
        </w:rPr>
        <w:t xml:space="preserve">., расположенном по адресу: Самарская область, р-н Сергиевский, п. Светлодольск, </w:t>
      </w:r>
      <w:proofErr w:type="spellStart"/>
      <w:r w:rsidRPr="00CC5D15">
        <w:rPr>
          <w:rFonts w:ascii="Times New Roman" w:eastAsia="Calibri" w:hAnsi="Times New Roman" w:cs="Times New Roman"/>
          <w:sz w:val="12"/>
          <w:szCs w:val="12"/>
        </w:rPr>
        <w:t>ул.Джамбульская</w:t>
      </w:r>
      <w:proofErr w:type="spellEnd"/>
      <w:r w:rsidRPr="00CC5D15">
        <w:rPr>
          <w:rFonts w:ascii="Times New Roman" w:eastAsia="Calibri" w:hAnsi="Times New Roman" w:cs="Times New Roman"/>
          <w:sz w:val="12"/>
          <w:szCs w:val="12"/>
        </w:rPr>
        <w:t>, д.7, кв.2</w:t>
      </w:r>
    </w:p>
    <w:p w:rsid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 В соответствии с заключением Комиссии по подготовке проекта Правил землепользования и застройки сельского поселения Светлодольск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Правилами землепользования и застройки сельского поселения Светлодольск муниципального района Сергиевский Самарской области, утвержденных Решением Собрания Представителей сельского поселения Светлодольск муниципального района Сергиевский Самарской обла</w:t>
      </w:r>
      <w:r>
        <w:rPr>
          <w:rFonts w:ascii="Times New Roman" w:eastAsia="Calibri" w:hAnsi="Times New Roman" w:cs="Times New Roman"/>
          <w:sz w:val="12"/>
          <w:szCs w:val="12"/>
        </w:rPr>
        <w:t xml:space="preserve">сти  № 29 от  27.12.2013 года, </w:t>
      </w:r>
    </w:p>
    <w:p w:rsidR="00CC5D15" w:rsidRDefault="00CC5D15" w:rsidP="00CC5D1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ПОСТАНОВЛЯЮ:</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1. Провести на территории сельского поселения Светлодольск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63:31:1010005:20, площадью 662 </w:t>
      </w:r>
      <w:proofErr w:type="spellStart"/>
      <w:r w:rsidRPr="00CC5D15">
        <w:rPr>
          <w:rFonts w:ascii="Times New Roman" w:eastAsia="Calibri" w:hAnsi="Times New Roman" w:cs="Times New Roman"/>
          <w:sz w:val="12"/>
          <w:szCs w:val="12"/>
        </w:rPr>
        <w:t>кв.м</w:t>
      </w:r>
      <w:proofErr w:type="spellEnd"/>
      <w:r w:rsidRPr="00CC5D15">
        <w:rPr>
          <w:rFonts w:ascii="Times New Roman" w:eastAsia="Calibri" w:hAnsi="Times New Roman" w:cs="Times New Roman"/>
          <w:sz w:val="12"/>
          <w:szCs w:val="12"/>
        </w:rPr>
        <w:t xml:space="preserve">., расположенном по адресу: Самарская область, р-н Сергиевский, п. Светлодольск, </w:t>
      </w:r>
      <w:proofErr w:type="spellStart"/>
      <w:r w:rsidRPr="00CC5D15">
        <w:rPr>
          <w:rFonts w:ascii="Times New Roman" w:eastAsia="Calibri" w:hAnsi="Times New Roman" w:cs="Times New Roman"/>
          <w:sz w:val="12"/>
          <w:szCs w:val="12"/>
        </w:rPr>
        <w:t>ул.Джамбульская</w:t>
      </w:r>
      <w:proofErr w:type="spellEnd"/>
      <w:r w:rsidRPr="00CC5D15">
        <w:rPr>
          <w:rFonts w:ascii="Times New Roman" w:eastAsia="Calibri" w:hAnsi="Times New Roman" w:cs="Times New Roman"/>
          <w:sz w:val="12"/>
          <w:szCs w:val="12"/>
        </w:rPr>
        <w:t>, д.7, кв.2 (далее по тексту - проект Постановления).</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25.02.2020 года по 17.03.2020 года. </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Светлодольск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публичных слушаний в сфере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29.07.2019 г.  № 22.</w:t>
      </w:r>
    </w:p>
    <w:p w:rsid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в сфере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w:t>
      </w:r>
      <w:r>
        <w:rPr>
          <w:rFonts w:ascii="Times New Roman" w:eastAsia="Calibri" w:hAnsi="Times New Roman" w:cs="Times New Roman"/>
          <w:sz w:val="12"/>
          <w:szCs w:val="12"/>
        </w:rPr>
        <w:t>области от 29.07.2019 г.  № 22.</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Светлодольск муниципального района Сергиевский Самарской области: 446550, Самарская область, Сергиевский район, поселок Светлодольск, улица Полевая, дом 1.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CC5D15">
        <w:rPr>
          <w:rFonts w:ascii="Times New Roman" w:eastAsia="Calibri" w:hAnsi="Times New Roman" w:cs="Times New Roman"/>
          <w:sz w:val="12"/>
          <w:szCs w:val="12"/>
        </w:rPr>
        <w:t>ГрК</w:t>
      </w:r>
      <w:proofErr w:type="spellEnd"/>
      <w:r w:rsidRPr="00CC5D15">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Светлодольск муниципального района Сергиевский Самарской области по адресу:</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 поселок Светлодольск – 02 марта 2020 года в 14:00, по адресу: </w:t>
      </w:r>
      <w:proofErr w:type="spellStart"/>
      <w:r w:rsidRPr="00CC5D15">
        <w:rPr>
          <w:rFonts w:ascii="Times New Roman" w:eastAsia="Calibri" w:hAnsi="Times New Roman" w:cs="Times New Roman"/>
          <w:sz w:val="12"/>
          <w:szCs w:val="12"/>
        </w:rPr>
        <w:t>ул.Полевая</w:t>
      </w:r>
      <w:proofErr w:type="spellEnd"/>
      <w:r w:rsidRPr="00CC5D15">
        <w:rPr>
          <w:rFonts w:ascii="Times New Roman" w:eastAsia="Calibri" w:hAnsi="Times New Roman" w:cs="Times New Roman"/>
          <w:sz w:val="12"/>
          <w:szCs w:val="12"/>
        </w:rPr>
        <w:t>, дом 1(здание Администрации сельского поселения);</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2) в письменной форме в адрес организатора публичных слушаний; </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lastRenderedPageBreak/>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13.03.2020 года – за два дня до окончания срока проведения публичных слушаний.</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Светлодольск муниципального района Сергиевский Самарской области Маркелову Надежду Даниловну.</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Светлодольск муниципального района Сергиевский Самарской облас</w:t>
      </w:r>
      <w:r>
        <w:rPr>
          <w:rFonts w:ascii="Times New Roman" w:eastAsia="Calibri" w:hAnsi="Times New Roman" w:cs="Times New Roman"/>
          <w:sz w:val="12"/>
          <w:szCs w:val="12"/>
        </w:rPr>
        <w:t>ти Маркелову Надежду Даниловну</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15.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Светлодольск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CC5D15" w:rsidRPr="00CC5D15" w:rsidRDefault="00CC5D15" w:rsidP="00CC5D15">
      <w:pPr>
        <w:tabs>
          <w:tab w:val="left" w:pos="284"/>
        </w:tabs>
        <w:spacing w:after="0"/>
        <w:ind w:firstLine="284"/>
        <w:jc w:val="right"/>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Глава сельского поселения Светлодольск </w:t>
      </w:r>
    </w:p>
    <w:p w:rsidR="00CC5D15" w:rsidRPr="00CC5D15" w:rsidRDefault="00CC5D15" w:rsidP="00CC5D15">
      <w:pPr>
        <w:tabs>
          <w:tab w:val="left" w:pos="284"/>
        </w:tabs>
        <w:spacing w:after="0"/>
        <w:ind w:firstLine="284"/>
        <w:jc w:val="right"/>
        <w:rPr>
          <w:rFonts w:ascii="Times New Roman" w:eastAsia="Calibri" w:hAnsi="Times New Roman" w:cs="Times New Roman"/>
          <w:sz w:val="12"/>
          <w:szCs w:val="12"/>
        </w:rPr>
      </w:pPr>
      <w:r w:rsidRPr="00CC5D15">
        <w:rPr>
          <w:rFonts w:ascii="Times New Roman" w:eastAsia="Calibri" w:hAnsi="Times New Roman" w:cs="Times New Roman"/>
          <w:sz w:val="12"/>
          <w:szCs w:val="12"/>
        </w:rPr>
        <w:t>муниципального района Сергиевский</w:t>
      </w:r>
    </w:p>
    <w:p w:rsidR="00CC5D15" w:rsidRDefault="00CC5D15" w:rsidP="00CC5D15">
      <w:pPr>
        <w:tabs>
          <w:tab w:val="left" w:pos="284"/>
        </w:tabs>
        <w:spacing w:after="0"/>
        <w:ind w:firstLine="284"/>
        <w:jc w:val="right"/>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Самарской области                                  </w:t>
      </w:r>
    </w:p>
    <w:p w:rsidR="00CC5D15" w:rsidRDefault="00CC5D15" w:rsidP="00CC5D15">
      <w:pPr>
        <w:tabs>
          <w:tab w:val="left" w:pos="284"/>
        </w:tabs>
        <w:spacing w:after="0"/>
        <w:ind w:firstLine="284"/>
        <w:jc w:val="right"/>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                                                   </w:t>
      </w:r>
      <w:proofErr w:type="spellStart"/>
      <w:r w:rsidRPr="00CC5D15">
        <w:rPr>
          <w:rFonts w:ascii="Times New Roman" w:eastAsia="Calibri" w:hAnsi="Times New Roman" w:cs="Times New Roman"/>
          <w:sz w:val="12"/>
          <w:szCs w:val="12"/>
        </w:rPr>
        <w:t>Н.В.Андрюхин</w:t>
      </w:r>
      <w:proofErr w:type="spellEnd"/>
    </w:p>
    <w:p w:rsidR="00CC5D15" w:rsidRDefault="00CC5D15" w:rsidP="00CC5D15">
      <w:pPr>
        <w:tabs>
          <w:tab w:val="left" w:pos="284"/>
        </w:tabs>
        <w:spacing w:after="0"/>
        <w:ind w:firstLine="284"/>
        <w:jc w:val="center"/>
        <w:rPr>
          <w:rFonts w:ascii="Times New Roman" w:eastAsia="Calibri" w:hAnsi="Times New Roman" w:cs="Times New Roman"/>
          <w:sz w:val="12"/>
          <w:szCs w:val="12"/>
        </w:rPr>
      </w:pP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r w:rsidRPr="00CC5D15">
        <w:rPr>
          <w:rFonts w:ascii="Times New Roman" w:eastAsia="Calibri" w:hAnsi="Times New Roman" w:cs="Times New Roman"/>
          <w:sz w:val="12"/>
          <w:szCs w:val="12"/>
        </w:rPr>
        <w:t>ГЛАВА</w:t>
      </w: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 СЕЛЬСКОГО ПОСЕЛЕНИЯ СЕРГИЕВСК</w:t>
      </w: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r w:rsidRPr="00CC5D15">
        <w:rPr>
          <w:rFonts w:ascii="Times New Roman" w:eastAsia="Calibri" w:hAnsi="Times New Roman" w:cs="Times New Roman"/>
          <w:sz w:val="12"/>
          <w:szCs w:val="12"/>
        </w:rPr>
        <w:t>МУНИЦИПАЛЬНОГО РАЙОНА СЕРГИЕВСКИЙ</w:t>
      </w: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r w:rsidRPr="00CC5D15">
        <w:rPr>
          <w:rFonts w:ascii="Times New Roman" w:eastAsia="Calibri" w:hAnsi="Times New Roman" w:cs="Times New Roman"/>
          <w:sz w:val="12"/>
          <w:szCs w:val="12"/>
        </w:rPr>
        <w:t>САМАРСКОЙ ОБЛАСТИ</w:t>
      </w:r>
    </w:p>
    <w:p w:rsidR="00CC5D15" w:rsidRDefault="00CC5D15" w:rsidP="00CC5D15">
      <w:pPr>
        <w:tabs>
          <w:tab w:val="left" w:pos="284"/>
        </w:tabs>
        <w:spacing w:after="0"/>
        <w:ind w:firstLine="284"/>
        <w:jc w:val="center"/>
        <w:rPr>
          <w:rFonts w:ascii="Times New Roman" w:eastAsia="Calibri" w:hAnsi="Times New Roman" w:cs="Times New Roman"/>
          <w:sz w:val="12"/>
          <w:szCs w:val="12"/>
        </w:rPr>
      </w:pP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r w:rsidRPr="00CC5D15">
        <w:rPr>
          <w:rFonts w:ascii="Times New Roman" w:eastAsia="Calibri" w:hAnsi="Times New Roman" w:cs="Times New Roman"/>
          <w:sz w:val="12"/>
          <w:szCs w:val="12"/>
        </w:rPr>
        <w:t>ПОСТАНОВЛЕНИЕ</w:t>
      </w:r>
    </w:p>
    <w:p w:rsidR="00CC5D15" w:rsidRPr="00CC5D15" w:rsidRDefault="00CC5D15" w:rsidP="00CC5D15">
      <w:pPr>
        <w:tabs>
          <w:tab w:val="left" w:pos="284"/>
        </w:tabs>
        <w:spacing w:after="0"/>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25 февраля 2020 г.                                      </w:t>
      </w:r>
      <w:r>
        <w:rPr>
          <w:rFonts w:ascii="Times New Roman" w:eastAsia="Calibri" w:hAnsi="Times New Roman" w:cs="Times New Roman"/>
          <w:sz w:val="12"/>
          <w:szCs w:val="12"/>
        </w:rPr>
        <w:t xml:space="preserve">                                                                                                                                         </w:t>
      </w:r>
      <w:r w:rsidRPr="00CC5D15">
        <w:rPr>
          <w:rFonts w:ascii="Times New Roman" w:eastAsia="Calibri" w:hAnsi="Times New Roman" w:cs="Times New Roman"/>
          <w:sz w:val="12"/>
          <w:szCs w:val="12"/>
        </w:rPr>
        <w:t xml:space="preserve">                                     № 4</w:t>
      </w:r>
    </w:p>
    <w:p w:rsidR="00CC5D15" w:rsidRPr="00CC5D15" w:rsidRDefault="00CC5D15" w:rsidP="00CC5D15">
      <w:pPr>
        <w:tabs>
          <w:tab w:val="left" w:pos="284"/>
        </w:tabs>
        <w:spacing w:after="0"/>
        <w:ind w:firstLine="284"/>
        <w:jc w:val="center"/>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63:31:0702037:83, площадью 475 </w:t>
      </w:r>
      <w:proofErr w:type="spellStart"/>
      <w:r w:rsidRPr="00CC5D15">
        <w:rPr>
          <w:rFonts w:ascii="Times New Roman" w:eastAsia="Calibri" w:hAnsi="Times New Roman" w:cs="Times New Roman"/>
          <w:sz w:val="12"/>
          <w:szCs w:val="12"/>
        </w:rPr>
        <w:t>кв.м</w:t>
      </w:r>
      <w:proofErr w:type="spellEnd"/>
      <w:r w:rsidRPr="00CC5D15">
        <w:rPr>
          <w:rFonts w:ascii="Times New Roman" w:eastAsia="Calibri" w:hAnsi="Times New Roman" w:cs="Times New Roman"/>
          <w:sz w:val="12"/>
          <w:szCs w:val="12"/>
        </w:rPr>
        <w:t>., расположенном по адресу: Самарская область, Сергиевский р-н, с. Серг</w:t>
      </w:r>
      <w:r>
        <w:rPr>
          <w:rFonts w:ascii="Times New Roman" w:eastAsia="Calibri" w:hAnsi="Times New Roman" w:cs="Times New Roman"/>
          <w:sz w:val="12"/>
          <w:szCs w:val="12"/>
        </w:rPr>
        <w:t xml:space="preserve">иевск, </w:t>
      </w:r>
      <w:proofErr w:type="spellStart"/>
      <w:r>
        <w:rPr>
          <w:rFonts w:ascii="Times New Roman" w:eastAsia="Calibri" w:hAnsi="Times New Roman" w:cs="Times New Roman"/>
          <w:sz w:val="12"/>
          <w:szCs w:val="12"/>
        </w:rPr>
        <w:t>ул.Н.Краснова</w:t>
      </w:r>
      <w:proofErr w:type="spellEnd"/>
      <w:r>
        <w:rPr>
          <w:rFonts w:ascii="Times New Roman" w:eastAsia="Calibri" w:hAnsi="Times New Roman" w:cs="Times New Roman"/>
          <w:sz w:val="12"/>
          <w:szCs w:val="12"/>
        </w:rPr>
        <w:t>, д.16</w:t>
      </w:r>
      <w:r w:rsidRPr="00CC5D15">
        <w:rPr>
          <w:rFonts w:ascii="Times New Roman" w:eastAsia="Calibri" w:hAnsi="Times New Roman" w:cs="Times New Roman"/>
          <w:sz w:val="12"/>
          <w:szCs w:val="12"/>
        </w:rPr>
        <w:t xml:space="preserve"> </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 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области № 30 от  27.12.2013 года, </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 ПОСТАНОВЛЯЮ:</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1. Провести 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63:31:0702037:83, площадью 475 </w:t>
      </w:r>
      <w:proofErr w:type="spellStart"/>
      <w:r w:rsidRPr="00CC5D15">
        <w:rPr>
          <w:rFonts w:ascii="Times New Roman" w:eastAsia="Calibri" w:hAnsi="Times New Roman" w:cs="Times New Roman"/>
          <w:sz w:val="12"/>
          <w:szCs w:val="12"/>
        </w:rPr>
        <w:t>кв.м</w:t>
      </w:r>
      <w:proofErr w:type="spellEnd"/>
      <w:r w:rsidRPr="00CC5D15">
        <w:rPr>
          <w:rFonts w:ascii="Times New Roman" w:eastAsia="Calibri" w:hAnsi="Times New Roman" w:cs="Times New Roman"/>
          <w:sz w:val="12"/>
          <w:szCs w:val="12"/>
        </w:rPr>
        <w:t xml:space="preserve">., расположенном по адресу: Самарская область, Сергиевский р-н, с. Сергиевск, </w:t>
      </w:r>
      <w:proofErr w:type="spellStart"/>
      <w:r w:rsidRPr="00CC5D15">
        <w:rPr>
          <w:rFonts w:ascii="Times New Roman" w:eastAsia="Calibri" w:hAnsi="Times New Roman" w:cs="Times New Roman"/>
          <w:sz w:val="12"/>
          <w:szCs w:val="12"/>
        </w:rPr>
        <w:t>ул.Н.Краснова</w:t>
      </w:r>
      <w:proofErr w:type="spellEnd"/>
      <w:r w:rsidRPr="00CC5D15">
        <w:rPr>
          <w:rFonts w:ascii="Times New Roman" w:eastAsia="Calibri" w:hAnsi="Times New Roman" w:cs="Times New Roman"/>
          <w:sz w:val="12"/>
          <w:szCs w:val="12"/>
        </w:rPr>
        <w:t>, д.16 (далее по тексту - проект Постановления).</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25.02.2020 года по 17.03.2020 года. </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C5D15">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lastRenderedPageBreak/>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публичных слушаний в сфере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29.07.2019 г.  № 24.</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в сфере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29.07.2019 г.  № 24.</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           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село Сергиевск, улица </w:t>
      </w:r>
      <w:proofErr w:type="spellStart"/>
      <w:r w:rsidRPr="00CC5D15">
        <w:rPr>
          <w:rFonts w:ascii="Times New Roman" w:eastAsia="Calibri" w:hAnsi="Times New Roman" w:cs="Times New Roman"/>
          <w:sz w:val="12"/>
          <w:szCs w:val="12"/>
        </w:rPr>
        <w:t>Г.Михайловского</w:t>
      </w:r>
      <w:proofErr w:type="spellEnd"/>
      <w:r w:rsidRPr="00CC5D15">
        <w:rPr>
          <w:rFonts w:ascii="Times New Roman" w:eastAsia="Calibri" w:hAnsi="Times New Roman" w:cs="Times New Roman"/>
          <w:sz w:val="12"/>
          <w:szCs w:val="12"/>
        </w:rPr>
        <w:t xml:space="preserve">, дом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CC5D15">
        <w:rPr>
          <w:rFonts w:ascii="Times New Roman" w:eastAsia="Calibri" w:hAnsi="Times New Roman" w:cs="Times New Roman"/>
          <w:sz w:val="12"/>
          <w:szCs w:val="12"/>
        </w:rPr>
        <w:t>ГрК</w:t>
      </w:r>
      <w:proofErr w:type="spellEnd"/>
      <w:r w:rsidRPr="00CC5D15">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 село Сергиевск – 02 марта 2020 года в 14:00, по адресу: </w:t>
      </w:r>
      <w:proofErr w:type="spellStart"/>
      <w:r w:rsidRPr="00CC5D15">
        <w:rPr>
          <w:rFonts w:ascii="Times New Roman" w:eastAsia="Calibri" w:hAnsi="Times New Roman" w:cs="Times New Roman"/>
          <w:sz w:val="12"/>
          <w:szCs w:val="12"/>
        </w:rPr>
        <w:t>ул.Г.Михайловского</w:t>
      </w:r>
      <w:proofErr w:type="spellEnd"/>
      <w:r w:rsidRPr="00CC5D15">
        <w:rPr>
          <w:rFonts w:ascii="Times New Roman" w:eastAsia="Calibri" w:hAnsi="Times New Roman" w:cs="Times New Roman"/>
          <w:sz w:val="12"/>
          <w:szCs w:val="12"/>
        </w:rPr>
        <w:t>, дом 27 (здание Администрации сельского поселения);</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2) в письменной форме в адрес организатора публичных слушаний; </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13.03.2020 года – за два дня до окончания срока проведения публичных слушаний.</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CC5D15" w:rsidRPr="00CC5D15" w:rsidRDefault="00CC5D15" w:rsidP="00CC5D15">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15.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
    <w:p w:rsidR="00CC5D15" w:rsidRPr="00CC5D15" w:rsidRDefault="00CC5D15" w:rsidP="00CD1167">
      <w:pPr>
        <w:tabs>
          <w:tab w:val="left" w:pos="284"/>
        </w:tabs>
        <w:spacing w:after="0"/>
        <w:ind w:firstLine="284"/>
        <w:jc w:val="both"/>
        <w:rPr>
          <w:rFonts w:ascii="Times New Roman" w:eastAsia="Calibri" w:hAnsi="Times New Roman" w:cs="Times New Roman"/>
          <w:sz w:val="12"/>
          <w:szCs w:val="12"/>
        </w:rPr>
      </w:pPr>
      <w:r w:rsidRPr="00CC5D15">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sidR="00CD1167">
        <w:rPr>
          <w:rFonts w:ascii="Times New Roman" w:eastAsia="Calibri" w:hAnsi="Times New Roman" w:cs="Times New Roman"/>
          <w:sz w:val="12"/>
          <w:szCs w:val="12"/>
        </w:rPr>
        <w:t>оответствующее количество дней.</w:t>
      </w:r>
    </w:p>
    <w:p w:rsidR="00CC5D15" w:rsidRPr="00CC5D15" w:rsidRDefault="00CC5D15" w:rsidP="00CD1167">
      <w:pPr>
        <w:tabs>
          <w:tab w:val="left" w:pos="284"/>
        </w:tabs>
        <w:spacing w:after="0"/>
        <w:ind w:firstLine="284"/>
        <w:jc w:val="right"/>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Глава сельского поселения Сергиевск </w:t>
      </w:r>
    </w:p>
    <w:p w:rsidR="00CC5D15" w:rsidRPr="00CC5D15" w:rsidRDefault="00CC5D15" w:rsidP="00CD1167">
      <w:pPr>
        <w:tabs>
          <w:tab w:val="left" w:pos="284"/>
        </w:tabs>
        <w:spacing w:after="0"/>
        <w:ind w:firstLine="284"/>
        <w:jc w:val="right"/>
        <w:rPr>
          <w:rFonts w:ascii="Times New Roman" w:eastAsia="Calibri" w:hAnsi="Times New Roman" w:cs="Times New Roman"/>
          <w:sz w:val="12"/>
          <w:szCs w:val="12"/>
        </w:rPr>
      </w:pPr>
      <w:r w:rsidRPr="00CC5D15">
        <w:rPr>
          <w:rFonts w:ascii="Times New Roman" w:eastAsia="Calibri" w:hAnsi="Times New Roman" w:cs="Times New Roman"/>
          <w:sz w:val="12"/>
          <w:szCs w:val="12"/>
        </w:rPr>
        <w:t>муниципального района Сергиевский</w:t>
      </w:r>
    </w:p>
    <w:p w:rsidR="00CD1167" w:rsidRDefault="00CC5D15" w:rsidP="00CD1167">
      <w:pPr>
        <w:tabs>
          <w:tab w:val="left" w:pos="284"/>
        </w:tabs>
        <w:spacing w:after="0"/>
        <w:ind w:firstLine="284"/>
        <w:jc w:val="right"/>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Самарской области                  </w:t>
      </w:r>
    </w:p>
    <w:p w:rsidR="00CC5D15" w:rsidRDefault="00CC5D15" w:rsidP="00CD1167">
      <w:pPr>
        <w:tabs>
          <w:tab w:val="left" w:pos="284"/>
        </w:tabs>
        <w:spacing w:after="0"/>
        <w:ind w:firstLine="284"/>
        <w:jc w:val="right"/>
        <w:rPr>
          <w:rFonts w:ascii="Times New Roman" w:eastAsia="Calibri" w:hAnsi="Times New Roman" w:cs="Times New Roman"/>
          <w:sz w:val="12"/>
          <w:szCs w:val="12"/>
        </w:rPr>
      </w:pPr>
      <w:r w:rsidRPr="00CC5D15">
        <w:rPr>
          <w:rFonts w:ascii="Times New Roman" w:eastAsia="Calibri" w:hAnsi="Times New Roman" w:cs="Times New Roman"/>
          <w:sz w:val="12"/>
          <w:szCs w:val="12"/>
        </w:rPr>
        <w:t xml:space="preserve">                                                                 </w:t>
      </w:r>
      <w:proofErr w:type="spellStart"/>
      <w:r w:rsidRPr="00CC5D15">
        <w:rPr>
          <w:rFonts w:ascii="Times New Roman" w:eastAsia="Calibri" w:hAnsi="Times New Roman" w:cs="Times New Roman"/>
          <w:sz w:val="12"/>
          <w:szCs w:val="12"/>
        </w:rPr>
        <w:t>М.М.Арчибасов</w:t>
      </w:r>
      <w:proofErr w:type="spellEnd"/>
    </w:p>
    <w:p w:rsidR="00CD1167" w:rsidRDefault="00CD1167" w:rsidP="00CD1167">
      <w:pPr>
        <w:tabs>
          <w:tab w:val="left" w:pos="284"/>
        </w:tabs>
        <w:spacing w:after="0"/>
        <w:ind w:firstLine="284"/>
        <w:jc w:val="right"/>
        <w:rPr>
          <w:rFonts w:ascii="Times New Roman" w:eastAsia="Calibri" w:hAnsi="Times New Roman" w:cs="Times New Roman"/>
          <w:sz w:val="12"/>
          <w:szCs w:val="12"/>
        </w:rPr>
      </w:pPr>
    </w:p>
    <w:p w:rsidR="00CD1167" w:rsidRDefault="00CD1167" w:rsidP="00CD1167">
      <w:pPr>
        <w:tabs>
          <w:tab w:val="left" w:pos="284"/>
        </w:tabs>
        <w:spacing w:after="0"/>
        <w:ind w:firstLine="284"/>
        <w:jc w:val="center"/>
        <w:rPr>
          <w:rFonts w:ascii="Times New Roman" w:eastAsia="Calibri" w:hAnsi="Times New Roman" w:cs="Times New Roman"/>
          <w:sz w:val="12"/>
          <w:szCs w:val="12"/>
        </w:rPr>
      </w:pPr>
    </w:p>
    <w:p w:rsidR="00CD1167" w:rsidRPr="00CD1167" w:rsidRDefault="00CD1167" w:rsidP="00CD1167">
      <w:pPr>
        <w:tabs>
          <w:tab w:val="left" w:pos="284"/>
        </w:tabs>
        <w:spacing w:after="0"/>
        <w:ind w:firstLine="284"/>
        <w:jc w:val="center"/>
        <w:rPr>
          <w:rFonts w:ascii="Times New Roman" w:eastAsia="Calibri" w:hAnsi="Times New Roman" w:cs="Times New Roman"/>
          <w:sz w:val="12"/>
          <w:szCs w:val="12"/>
        </w:rPr>
      </w:pPr>
      <w:r w:rsidRPr="00CD1167">
        <w:rPr>
          <w:rFonts w:ascii="Times New Roman" w:eastAsia="Calibri" w:hAnsi="Times New Roman" w:cs="Times New Roman"/>
          <w:sz w:val="12"/>
          <w:szCs w:val="12"/>
        </w:rPr>
        <w:lastRenderedPageBreak/>
        <w:t>ГЛАВА</w:t>
      </w:r>
    </w:p>
    <w:p w:rsidR="00CD1167" w:rsidRPr="00CD1167" w:rsidRDefault="00CD1167" w:rsidP="00CD1167">
      <w:pPr>
        <w:tabs>
          <w:tab w:val="left" w:pos="284"/>
        </w:tabs>
        <w:spacing w:after="0"/>
        <w:ind w:firstLine="284"/>
        <w:jc w:val="center"/>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 СЕЛЬСКОГО ПОСЕЛЕНИЯ СЕРГИЕВСК</w:t>
      </w:r>
    </w:p>
    <w:p w:rsidR="00CD1167" w:rsidRPr="00CD1167" w:rsidRDefault="00CD1167" w:rsidP="00CD1167">
      <w:pPr>
        <w:tabs>
          <w:tab w:val="left" w:pos="284"/>
        </w:tabs>
        <w:spacing w:after="0"/>
        <w:ind w:firstLine="284"/>
        <w:jc w:val="center"/>
        <w:rPr>
          <w:rFonts w:ascii="Times New Roman" w:eastAsia="Calibri" w:hAnsi="Times New Roman" w:cs="Times New Roman"/>
          <w:sz w:val="12"/>
          <w:szCs w:val="12"/>
        </w:rPr>
      </w:pPr>
      <w:r w:rsidRPr="00CD1167">
        <w:rPr>
          <w:rFonts w:ascii="Times New Roman" w:eastAsia="Calibri" w:hAnsi="Times New Roman" w:cs="Times New Roman"/>
          <w:sz w:val="12"/>
          <w:szCs w:val="12"/>
        </w:rPr>
        <w:t>МУНИЦИПАЛЬНОГО РАЙОНА СЕРГИЕВСКИЙ</w:t>
      </w:r>
    </w:p>
    <w:p w:rsidR="00CD1167" w:rsidRPr="00CD1167" w:rsidRDefault="00CD1167" w:rsidP="00CD1167">
      <w:pPr>
        <w:tabs>
          <w:tab w:val="left" w:pos="284"/>
        </w:tabs>
        <w:spacing w:after="0"/>
        <w:ind w:firstLine="284"/>
        <w:jc w:val="center"/>
        <w:rPr>
          <w:rFonts w:ascii="Times New Roman" w:eastAsia="Calibri" w:hAnsi="Times New Roman" w:cs="Times New Roman"/>
          <w:sz w:val="12"/>
          <w:szCs w:val="12"/>
        </w:rPr>
      </w:pPr>
      <w:r w:rsidRPr="00CD1167">
        <w:rPr>
          <w:rFonts w:ascii="Times New Roman" w:eastAsia="Calibri" w:hAnsi="Times New Roman" w:cs="Times New Roman"/>
          <w:sz w:val="12"/>
          <w:szCs w:val="12"/>
        </w:rPr>
        <w:t>САМАРСКОЙ ОБЛАСТИ</w:t>
      </w:r>
    </w:p>
    <w:p w:rsidR="00CD1167" w:rsidRPr="00CD1167" w:rsidRDefault="00CD1167" w:rsidP="00CD1167">
      <w:pPr>
        <w:tabs>
          <w:tab w:val="left" w:pos="284"/>
        </w:tabs>
        <w:spacing w:after="0"/>
        <w:ind w:firstLine="284"/>
        <w:jc w:val="center"/>
        <w:rPr>
          <w:rFonts w:ascii="Times New Roman" w:eastAsia="Calibri" w:hAnsi="Times New Roman" w:cs="Times New Roman"/>
          <w:sz w:val="12"/>
          <w:szCs w:val="12"/>
        </w:rPr>
      </w:pPr>
    </w:p>
    <w:p w:rsidR="00CD1167" w:rsidRPr="00CD1167" w:rsidRDefault="00CD1167" w:rsidP="00CD1167">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CD1167" w:rsidRPr="00CD1167" w:rsidRDefault="00CD1167" w:rsidP="00CD1167">
      <w:pPr>
        <w:tabs>
          <w:tab w:val="left" w:pos="284"/>
        </w:tabs>
        <w:spacing w:after="0"/>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25 февраля 2020 г.                          </w:t>
      </w:r>
      <w:r>
        <w:rPr>
          <w:rFonts w:ascii="Times New Roman" w:eastAsia="Calibri" w:hAnsi="Times New Roman" w:cs="Times New Roman"/>
          <w:sz w:val="12"/>
          <w:szCs w:val="12"/>
        </w:rPr>
        <w:t xml:space="preserve">                                                                                                                                         </w:t>
      </w:r>
      <w:r w:rsidRPr="00CD1167">
        <w:rPr>
          <w:rFonts w:ascii="Times New Roman" w:eastAsia="Calibri" w:hAnsi="Times New Roman" w:cs="Times New Roman"/>
          <w:sz w:val="12"/>
          <w:szCs w:val="12"/>
        </w:rPr>
        <w:t xml:space="preserve">                                                 № 5</w:t>
      </w:r>
    </w:p>
    <w:p w:rsidR="00CD1167" w:rsidRPr="00CD1167" w:rsidRDefault="00CD1167" w:rsidP="00CD1167">
      <w:pPr>
        <w:tabs>
          <w:tab w:val="left" w:pos="284"/>
        </w:tabs>
        <w:spacing w:after="0"/>
        <w:ind w:firstLine="284"/>
        <w:jc w:val="center"/>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63:31:0702015:40, площадью 415 </w:t>
      </w:r>
      <w:proofErr w:type="spellStart"/>
      <w:r w:rsidRPr="00CD1167">
        <w:rPr>
          <w:rFonts w:ascii="Times New Roman" w:eastAsia="Calibri" w:hAnsi="Times New Roman" w:cs="Times New Roman"/>
          <w:sz w:val="12"/>
          <w:szCs w:val="12"/>
        </w:rPr>
        <w:t>кв.м</w:t>
      </w:r>
      <w:proofErr w:type="spellEnd"/>
      <w:r w:rsidRPr="00CD1167">
        <w:rPr>
          <w:rFonts w:ascii="Times New Roman" w:eastAsia="Calibri" w:hAnsi="Times New Roman" w:cs="Times New Roman"/>
          <w:sz w:val="12"/>
          <w:szCs w:val="12"/>
        </w:rPr>
        <w:t>., расположенном по адресу: Самарская обл., р-н Сергиевский, с. С</w:t>
      </w:r>
      <w:r>
        <w:rPr>
          <w:rFonts w:ascii="Times New Roman" w:eastAsia="Calibri" w:hAnsi="Times New Roman" w:cs="Times New Roman"/>
          <w:sz w:val="12"/>
          <w:szCs w:val="12"/>
        </w:rPr>
        <w:t xml:space="preserve">ергиевск, </w:t>
      </w:r>
      <w:proofErr w:type="spellStart"/>
      <w:r>
        <w:rPr>
          <w:rFonts w:ascii="Times New Roman" w:eastAsia="Calibri" w:hAnsi="Times New Roman" w:cs="Times New Roman"/>
          <w:sz w:val="12"/>
          <w:szCs w:val="12"/>
        </w:rPr>
        <w:t>ул.Советская</w:t>
      </w:r>
      <w:proofErr w:type="spellEnd"/>
      <w:r>
        <w:rPr>
          <w:rFonts w:ascii="Times New Roman" w:eastAsia="Calibri" w:hAnsi="Times New Roman" w:cs="Times New Roman"/>
          <w:sz w:val="12"/>
          <w:szCs w:val="12"/>
        </w:rPr>
        <w:t>, дом 122</w:t>
      </w:r>
      <w:r w:rsidRPr="00CD1167">
        <w:rPr>
          <w:rFonts w:ascii="Times New Roman" w:eastAsia="Calibri" w:hAnsi="Times New Roman" w:cs="Times New Roman"/>
          <w:sz w:val="12"/>
          <w:szCs w:val="12"/>
        </w:rPr>
        <w:t xml:space="preserve"> </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области № 30 от  27.12.2013 года, </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 ПОСТАНОВЛЯЮ:</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1. Провести 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63:31:0702015:40, площадью 415 </w:t>
      </w:r>
      <w:proofErr w:type="spellStart"/>
      <w:r w:rsidRPr="00CD1167">
        <w:rPr>
          <w:rFonts w:ascii="Times New Roman" w:eastAsia="Calibri" w:hAnsi="Times New Roman" w:cs="Times New Roman"/>
          <w:sz w:val="12"/>
          <w:szCs w:val="12"/>
        </w:rPr>
        <w:t>кв.м</w:t>
      </w:r>
      <w:proofErr w:type="spellEnd"/>
      <w:r w:rsidRPr="00CD1167">
        <w:rPr>
          <w:rFonts w:ascii="Times New Roman" w:eastAsia="Calibri" w:hAnsi="Times New Roman" w:cs="Times New Roman"/>
          <w:sz w:val="12"/>
          <w:szCs w:val="12"/>
        </w:rPr>
        <w:t xml:space="preserve">., расположенном по адресу: Самарская обл., р-н Сергиевский,           с. Сергиевск, </w:t>
      </w:r>
      <w:proofErr w:type="spellStart"/>
      <w:r w:rsidRPr="00CD1167">
        <w:rPr>
          <w:rFonts w:ascii="Times New Roman" w:eastAsia="Calibri" w:hAnsi="Times New Roman" w:cs="Times New Roman"/>
          <w:sz w:val="12"/>
          <w:szCs w:val="12"/>
        </w:rPr>
        <w:t>ул.Советская</w:t>
      </w:r>
      <w:proofErr w:type="spellEnd"/>
      <w:r w:rsidRPr="00CD1167">
        <w:rPr>
          <w:rFonts w:ascii="Times New Roman" w:eastAsia="Calibri" w:hAnsi="Times New Roman" w:cs="Times New Roman"/>
          <w:sz w:val="12"/>
          <w:szCs w:val="12"/>
        </w:rPr>
        <w:t>, дом122 (далее по тексту - проект Постановления).</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25.02.2020 года по 17.03.2020 года. </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публичных слушаний в сфере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29.07.2019 г.  № 24.</w:t>
      </w:r>
    </w:p>
    <w:p w:rsid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в сфере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w:t>
      </w:r>
      <w:r>
        <w:rPr>
          <w:rFonts w:ascii="Times New Roman" w:eastAsia="Calibri" w:hAnsi="Times New Roman" w:cs="Times New Roman"/>
          <w:sz w:val="12"/>
          <w:szCs w:val="12"/>
        </w:rPr>
        <w:t>области от 29.07.2019 г.  № 24.</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село Сергиевск, улица </w:t>
      </w:r>
      <w:proofErr w:type="spellStart"/>
      <w:r w:rsidRPr="00CD1167">
        <w:rPr>
          <w:rFonts w:ascii="Times New Roman" w:eastAsia="Calibri" w:hAnsi="Times New Roman" w:cs="Times New Roman"/>
          <w:sz w:val="12"/>
          <w:szCs w:val="12"/>
        </w:rPr>
        <w:t>Г.Михайловского</w:t>
      </w:r>
      <w:proofErr w:type="spellEnd"/>
      <w:r w:rsidRPr="00CD1167">
        <w:rPr>
          <w:rFonts w:ascii="Times New Roman" w:eastAsia="Calibri" w:hAnsi="Times New Roman" w:cs="Times New Roman"/>
          <w:sz w:val="12"/>
          <w:szCs w:val="12"/>
        </w:rPr>
        <w:t xml:space="preserve">, дом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CD1167">
        <w:rPr>
          <w:rFonts w:ascii="Times New Roman" w:eastAsia="Calibri" w:hAnsi="Times New Roman" w:cs="Times New Roman"/>
          <w:sz w:val="12"/>
          <w:szCs w:val="12"/>
        </w:rPr>
        <w:t>ГрК</w:t>
      </w:r>
      <w:proofErr w:type="spellEnd"/>
      <w:r w:rsidRPr="00CD1167">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 село Сергиевск – 02 марта 2020 года в 14:00, по адресу: </w:t>
      </w:r>
      <w:proofErr w:type="spellStart"/>
      <w:r w:rsidRPr="00CD1167">
        <w:rPr>
          <w:rFonts w:ascii="Times New Roman" w:eastAsia="Calibri" w:hAnsi="Times New Roman" w:cs="Times New Roman"/>
          <w:sz w:val="12"/>
          <w:szCs w:val="12"/>
        </w:rPr>
        <w:t>ул.Г.Михайловского</w:t>
      </w:r>
      <w:proofErr w:type="spellEnd"/>
      <w:r w:rsidRPr="00CD1167">
        <w:rPr>
          <w:rFonts w:ascii="Times New Roman" w:eastAsia="Calibri" w:hAnsi="Times New Roman" w:cs="Times New Roman"/>
          <w:sz w:val="12"/>
          <w:szCs w:val="12"/>
        </w:rPr>
        <w:t>, дом 27 (здание Администрации сельского поселения);</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2) в письменной форме в адрес организатора публичных слушаний; </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lastRenderedPageBreak/>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13.03.2020 года – за два дня до окончания срока проведения публичных слушаний.</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15.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
    <w:p w:rsidR="00CD1167" w:rsidRPr="00CD1167" w:rsidRDefault="00CD1167" w:rsidP="00CD1167">
      <w:pPr>
        <w:tabs>
          <w:tab w:val="left" w:pos="284"/>
        </w:tabs>
        <w:spacing w:after="0"/>
        <w:ind w:firstLine="284"/>
        <w:jc w:val="both"/>
        <w:rPr>
          <w:rFonts w:ascii="Times New Roman" w:eastAsia="Calibri" w:hAnsi="Times New Roman" w:cs="Times New Roman"/>
          <w:sz w:val="12"/>
          <w:szCs w:val="12"/>
        </w:rPr>
      </w:pPr>
      <w:r w:rsidRPr="00CD1167">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w:t>
      </w:r>
      <w:r>
        <w:rPr>
          <w:rFonts w:ascii="Times New Roman" w:eastAsia="Calibri" w:hAnsi="Times New Roman" w:cs="Times New Roman"/>
          <w:sz w:val="12"/>
          <w:szCs w:val="12"/>
        </w:rPr>
        <w:t>чество дней.</w:t>
      </w:r>
    </w:p>
    <w:p w:rsidR="00CD1167" w:rsidRPr="00CD1167" w:rsidRDefault="00CD1167" w:rsidP="00CD1167">
      <w:pPr>
        <w:tabs>
          <w:tab w:val="left" w:pos="284"/>
        </w:tabs>
        <w:spacing w:after="0"/>
        <w:ind w:firstLine="284"/>
        <w:jc w:val="right"/>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Глава сельского поселения Сергиевск </w:t>
      </w:r>
    </w:p>
    <w:p w:rsidR="00CD1167" w:rsidRPr="00CD1167" w:rsidRDefault="00CD1167" w:rsidP="00CD1167">
      <w:pPr>
        <w:tabs>
          <w:tab w:val="left" w:pos="284"/>
        </w:tabs>
        <w:spacing w:after="0"/>
        <w:ind w:firstLine="284"/>
        <w:jc w:val="right"/>
        <w:rPr>
          <w:rFonts w:ascii="Times New Roman" w:eastAsia="Calibri" w:hAnsi="Times New Roman" w:cs="Times New Roman"/>
          <w:sz w:val="12"/>
          <w:szCs w:val="12"/>
        </w:rPr>
      </w:pPr>
      <w:r w:rsidRPr="00CD1167">
        <w:rPr>
          <w:rFonts w:ascii="Times New Roman" w:eastAsia="Calibri" w:hAnsi="Times New Roman" w:cs="Times New Roman"/>
          <w:sz w:val="12"/>
          <w:szCs w:val="12"/>
        </w:rPr>
        <w:t>муниципального района Сергиевский</w:t>
      </w:r>
    </w:p>
    <w:p w:rsidR="00CD1167" w:rsidRDefault="00CD1167" w:rsidP="00CD1167">
      <w:pPr>
        <w:tabs>
          <w:tab w:val="left" w:pos="284"/>
        </w:tabs>
        <w:spacing w:after="0"/>
        <w:ind w:firstLine="284"/>
        <w:jc w:val="right"/>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Самарской области                                                </w:t>
      </w:r>
    </w:p>
    <w:p w:rsidR="00CD1167" w:rsidRDefault="00CD1167" w:rsidP="00CD1167">
      <w:pPr>
        <w:tabs>
          <w:tab w:val="left" w:pos="284"/>
        </w:tabs>
        <w:spacing w:after="0"/>
        <w:ind w:firstLine="284"/>
        <w:jc w:val="right"/>
        <w:rPr>
          <w:rFonts w:ascii="Times New Roman" w:eastAsia="Calibri" w:hAnsi="Times New Roman" w:cs="Times New Roman"/>
          <w:sz w:val="12"/>
          <w:szCs w:val="12"/>
        </w:rPr>
      </w:pPr>
      <w:r w:rsidRPr="00CD1167">
        <w:rPr>
          <w:rFonts w:ascii="Times New Roman" w:eastAsia="Calibri" w:hAnsi="Times New Roman" w:cs="Times New Roman"/>
          <w:sz w:val="12"/>
          <w:szCs w:val="12"/>
        </w:rPr>
        <w:t xml:space="preserve">                                   </w:t>
      </w:r>
      <w:proofErr w:type="spellStart"/>
      <w:r w:rsidRPr="00CD1167">
        <w:rPr>
          <w:rFonts w:ascii="Times New Roman" w:eastAsia="Calibri" w:hAnsi="Times New Roman" w:cs="Times New Roman"/>
          <w:sz w:val="12"/>
          <w:szCs w:val="12"/>
        </w:rPr>
        <w:t>М.М.Арчибасов</w:t>
      </w:r>
      <w:proofErr w:type="spellEnd"/>
    </w:p>
    <w:p w:rsidR="00771BF0" w:rsidRPr="00771BF0" w:rsidRDefault="00771BF0" w:rsidP="00771BF0">
      <w:pPr>
        <w:tabs>
          <w:tab w:val="left" w:pos="284"/>
        </w:tabs>
        <w:spacing w:after="0"/>
        <w:ind w:firstLine="284"/>
        <w:jc w:val="center"/>
        <w:rPr>
          <w:rFonts w:ascii="Times New Roman" w:eastAsia="Calibri" w:hAnsi="Times New Roman" w:cs="Times New Roman"/>
          <w:sz w:val="12"/>
          <w:szCs w:val="12"/>
        </w:rPr>
      </w:pPr>
      <w:r w:rsidRPr="00771BF0">
        <w:rPr>
          <w:rFonts w:ascii="Times New Roman" w:eastAsia="Calibri" w:hAnsi="Times New Roman" w:cs="Times New Roman"/>
          <w:sz w:val="12"/>
          <w:szCs w:val="12"/>
        </w:rPr>
        <w:t>Администрация</w:t>
      </w:r>
    </w:p>
    <w:p w:rsidR="00771BF0" w:rsidRPr="00771BF0" w:rsidRDefault="00771BF0" w:rsidP="00771BF0">
      <w:pPr>
        <w:tabs>
          <w:tab w:val="left" w:pos="284"/>
        </w:tabs>
        <w:spacing w:after="0"/>
        <w:ind w:firstLine="284"/>
        <w:jc w:val="center"/>
        <w:rPr>
          <w:rFonts w:ascii="Times New Roman" w:eastAsia="Calibri" w:hAnsi="Times New Roman" w:cs="Times New Roman"/>
          <w:sz w:val="12"/>
          <w:szCs w:val="12"/>
        </w:rPr>
      </w:pPr>
      <w:r w:rsidRPr="00771BF0">
        <w:rPr>
          <w:rFonts w:ascii="Times New Roman" w:eastAsia="Calibri" w:hAnsi="Times New Roman" w:cs="Times New Roman"/>
          <w:sz w:val="12"/>
          <w:szCs w:val="12"/>
        </w:rPr>
        <w:t>муниципального района Сергиевский</w:t>
      </w:r>
    </w:p>
    <w:p w:rsidR="00771BF0" w:rsidRPr="00771BF0" w:rsidRDefault="00771BF0" w:rsidP="00771BF0">
      <w:pPr>
        <w:tabs>
          <w:tab w:val="left" w:pos="284"/>
        </w:tabs>
        <w:spacing w:after="0"/>
        <w:ind w:firstLine="284"/>
        <w:jc w:val="center"/>
        <w:rPr>
          <w:rFonts w:ascii="Times New Roman" w:eastAsia="Calibri" w:hAnsi="Times New Roman" w:cs="Times New Roman"/>
          <w:sz w:val="12"/>
          <w:szCs w:val="12"/>
        </w:rPr>
      </w:pPr>
      <w:r w:rsidRPr="00771BF0">
        <w:rPr>
          <w:rFonts w:ascii="Times New Roman" w:eastAsia="Calibri" w:hAnsi="Times New Roman" w:cs="Times New Roman"/>
          <w:sz w:val="12"/>
          <w:szCs w:val="12"/>
        </w:rPr>
        <w:t>Самарской области</w:t>
      </w:r>
    </w:p>
    <w:p w:rsidR="00771BF0" w:rsidRPr="00771BF0" w:rsidRDefault="00771BF0" w:rsidP="00771BF0">
      <w:pPr>
        <w:tabs>
          <w:tab w:val="left" w:pos="284"/>
        </w:tabs>
        <w:spacing w:after="0"/>
        <w:ind w:firstLine="284"/>
        <w:jc w:val="center"/>
        <w:rPr>
          <w:rFonts w:ascii="Times New Roman" w:eastAsia="Calibri" w:hAnsi="Times New Roman" w:cs="Times New Roman"/>
          <w:sz w:val="12"/>
          <w:szCs w:val="12"/>
        </w:rPr>
      </w:pPr>
      <w:r w:rsidRPr="00771BF0">
        <w:rPr>
          <w:rFonts w:ascii="Times New Roman" w:eastAsia="Calibri" w:hAnsi="Times New Roman" w:cs="Times New Roman"/>
          <w:sz w:val="12"/>
          <w:szCs w:val="12"/>
        </w:rPr>
        <w:t>ПОСТАНОВЛЕНИЕ</w:t>
      </w:r>
    </w:p>
    <w:p w:rsidR="00771BF0" w:rsidRDefault="00771BF0" w:rsidP="00771BF0">
      <w:pPr>
        <w:tabs>
          <w:tab w:val="left" w:pos="284"/>
        </w:tabs>
        <w:spacing w:after="0"/>
        <w:rPr>
          <w:rFonts w:ascii="Times New Roman" w:eastAsia="Calibri" w:hAnsi="Times New Roman" w:cs="Times New Roman"/>
          <w:sz w:val="12"/>
          <w:szCs w:val="12"/>
        </w:rPr>
      </w:pPr>
      <w:r w:rsidRPr="00771BF0">
        <w:rPr>
          <w:rFonts w:ascii="Times New Roman" w:eastAsia="Calibri" w:hAnsi="Times New Roman" w:cs="Times New Roman"/>
          <w:sz w:val="12"/>
          <w:szCs w:val="12"/>
        </w:rPr>
        <w:t>«21» февраля 2020 г.</w:t>
      </w:r>
      <w:r>
        <w:rPr>
          <w:rFonts w:ascii="Times New Roman" w:eastAsia="Calibri" w:hAnsi="Times New Roman" w:cs="Times New Roman"/>
          <w:sz w:val="12"/>
          <w:szCs w:val="12"/>
        </w:rPr>
        <w:t xml:space="preserve">                                                                                                                                                                                                            </w:t>
      </w:r>
      <w:r w:rsidRPr="00771BF0">
        <w:rPr>
          <w:rFonts w:ascii="Times New Roman" w:eastAsia="Calibri" w:hAnsi="Times New Roman" w:cs="Times New Roman"/>
          <w:sz w:val="12"/>
          <w:szCs w:val="12"/>
        </w:rPr>
        <w:t>№ 169</w:t>
      </w:r>
    </w:p>
    <w:p w:rsidR="00771BF0" w:rsidRDefault="00771BF0" w:rsidP="00771BF0">
      <w:pPr>
        <w:tabs>
          <w:tab w:val="left" w:pos="284"/>
        </w:tabs>
        <w:spacing w:after="0"/>
        <w:jc w:val="center"/>
        <w:rPr>
          <w:rFonts w:ascii="Times New Roman" w:eastAsia="Calibri" w:hAnsi="Times New Roman" w:cs="Times New Roman"/>
          <w:sz w:val="12"/>
          <w:szCs w:val="12"/>
        </w:rPr>
      </w:pPr>
      <w:r w:rsidRPr="00771BF0">
        <w:rPr>
          <w:rFonts w:ascii="Times New Roman" w:eastAsia="Calibri" w:hAnsi="Times New Roman" w:cs="Times New Roman"/>
          <w:sz w:val="12"/>
          <w:szCs w:val="12"/>
        </w:rPr>
        <w:t>Об установлении публичного сервитута для размещения объекта местного значения, необходимого для организации водоснабжения водоотведения населения – «Строительство сетей водоснабжения и водоотведения пос.</w:t>
      </w:r>
      <w:r>
        <w:rPr>
          <w:rFonts w:ascii="Times New Roman" w:eastAsia="Calibri" w:hAnsi="Times New Roman" w:cs="Times New Roman"/>
          <w:sz w:val="12"/>
          <w:szCs w:val="12"/>
        </w:rPr>
        <w:t xml:space="preserve"> </w:t>
      </w:r>
      <w:r w:rsidRPr="00771BF0">
        <w:rPr>
          <w:rFonts w:ascii="Times New Roman" w:eastAsia="Calibri" w:hAnsi="Times New Roman" w:cs="Times New Roman"/>
          <w:sz w:val="12"/>
          <w:szCs w:val="12"/>
        </w:rPr>
        <w:t>Светлодольск муниципального района Сергиевский Самарской области»</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proofErr w:type="gramStart"/>
      <w:r w:rsidRPr="00771BF0">
        <w:rPr>
          <w:rFonts w:ascii="Times New Roman" w:eastAsia="Calibri" w:hAnsi="Times New Roman" w:cs="Times New Roman"/>
          <w:sz w:val="12"/>
          <w:szCs w:val="12"/>
        </w:rPr>
        <w:t>На основании статей 39.37, 39.39, 39.43 Земельного кодекса Российской Федерации №136-ФЗ от 25.10.2001г.,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Генеральным планом сельского поселения Светлодольск муниципального района Сергиевский Самарской области, утвержденным Решением собрания</w:t>
      </w:r>
      <w:proofErr w:type="gramEnd"/>
      <w:r w:rsidRPr="00771BF0">
        <w:rPr>
          <w:rFonts w:ascii="Times New Roman" w:eastAsia="Calibri" w:hAnsi="Times New Roman" w:cs="Times New Roman"/>
          <w:sz w:val="12"/>
          <w:szCs w:val="12"/>
        </w:rPr>
        <w:t xml:space="preserve"> </w:t>
      </w:r>
      <w:proofErr w:type="gramStart"/>
      <w:r w:rsidRPr="00771BF0">
        <w:rPr>
          <w:rFonts w:ascii="Times New Roman" w:eastAsia="Calibri" w:hAnsi="Times New Roman" w:cs="Times New Roman"/>
          <w:sz w:val="12"/>
          <w:szCs w:val="12"/>
        </w:rPr>
        <w:t>представителей сельского поселения Светлодольск №11 от 13.06.2013 г. и проекта планировки территории объекта «Строительство сетей водоснабжения и водоотведения пос. Светлодольск муниципального района Сергиевский Самарской области», утвержденного Постановлением Администрации сельского поселения Светлодольск муниципального района Сергиевский №52 от 04.12.2019г., рассмотрев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(вх.№10020 от 30.12.2019г.) Администрация му</w:t>
      </w:r>
      <w:r>
        <w:rPr>
          <w:rFonts w:ascii="Times New Roman" w:eastAsia="Calibri" w:hAnsi="Times New Roman" w:cs="Times New Roman"/>
          <w:sz w:val="12"/>
          <w:szCs w:val="12"/>
        </w:rPr>
        <w:t>ниципального</w:t>
      </w:r>
      <w:proofErr w:type="gramEnd"/>
      <w:r>
        <w:rPr>
          <w:rFonts w:ascii="Times New Roman" w:eastAsia="Calibri" w:hAnsi="Times New Roman" w:cs="Times New Roman"/>
          <w:sz w:val="12"/>
          <w:szCs w:val="12"/>
        </w:rPr>
        <w:t xml:space="preserve"> района Сергиевский</w:t>
      </w:r>
      <w:r w:rsidRPr="00771BF0">
        <w:rPr>
          <w:rFonts w:ascii="Times New Roman" w:eastAsia="Calibri" w:hAnsi="Times New Roman" w:cs="Times New Roman"/>
          <w:sz w:val="12"/>
          <w:szCs w:val="12"/>
        </w:rPr>
        <w:tab/>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771BF0">
        <w:rPr>
          <w:rFonts w:ascii="Times New Roman" w:eastAsia="Calibri" w:hAnsi="Times New Roman" w:cs="Times New Roman"/>
          <w:sz w:val="12"/>
          <w:szCs w:val="12"/>
        </w:rPr>
        <w:t>Установить публичный сервитут в отношении земель и земельных участков с кадастровыми номерами 63:31:101002:65, 63:31:1010003:37, 63:31:1010004:88 для размещения объекта местного значения, необходимого для организации водоснабжения и водоотведения населения – «Строительство сетей водоснабжения и водоотведения пос. Светлодольск муниципального района Сергиевский Самарской области» (приложение №1 к настоящему Постановлению);</w:t>
      </w:r>
      <w:proofErr w:type="gramEnd"/>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sidRPr="00771BF0">
        <w:rPr>
          <w:rFonts w:ascii="Times New Roman" w:eastAsia="Calibri" w:hAnsi="Times New Roman" w:cs="Times New Roman"/>
          <w:sz w:val="12"/>
          <w:szCs w:val="12"/>
        </w:rPr>
        <w:t>2. Публичный сервитут устанавливается сроком на 1 (один) год.</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sidRPr="00771BF0">
        <w:rPr>
          <w:rFonts w:ascii="Times New Roman" w:eastAsia="Calibri" w:hAnsi="Times New Roman" w:cs="Times New Roman"/>
          <w:sz w:val="12"/>
          <w:szCs w:val="12"/>
        </w:rPr>
        <w:t xml:space="preserve">3. </w:t>
      </w:r>
      <w:proofErr w:type="gramStart"/>
      <w:r w:rsidRPr="00771BF0">
        <w:rPr>
          <w:rFonts w:ascii="Times New Roman" w:eastAsia="Calibri" w:hAnsi="Times New Roman" w:cs="Times New Roman"/>
          <w:sz w:val="12"/>
          <w:szCs w:val="12"/>
        </w:rPr>
        <w:t>Порядок установления зон с особыми условиями использования территорий и содержание ограничения прав на земельные участки в границах таких зон определяется в соответствии с требованиями Земельного кодекса Российской Федерации №136-ФЗ от 25.10.2001г., Градостроительного кодекса Российской Федерации №190-ФЗ от 29.12.2004г., Федерального закона N52-ФЗ от 30.03.1999г. "О санитарно-эпидемиологическом благополучии населения", Постановления Главного государственного санитарного врача РФ N10 от 14.03.2002г</w:t>
      </w:r>
      <w:proofErr w:type="gramEnd"/>
      <w:r w:rsidRPr="00771BF0">
        <w:rPr>
          <w:rFonts w:ascii="Times New Roman" w:eastAsia="Calibri" w:hAnsi="Times New Roman" w:cs="Times New Roman"/>
          <w:sz w:val="12"/>
          <w:szCs w:val="12"/>
        </w:rPr>
        <w:t>.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sidRPr="00771BF0">
        <w:rPr>
          <w:rFonts w:ascii="Times New Roman" w:eastAsia="Calibri" w:hAnsi="Times New Roman" w:cs="Times New Roman"/>
          <w:sz w:val="12"/>
          <w:szCs w:val="12"/>
        </w:rPr>
        <w:t>4.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sidRPr="00771BF0">
        <w:rPr>
          <w:rFonts w:ascii="Times New Roman" w:eastAsia="Calibri" w:hAnsi="Times New Roman" w:cs="Times New Roman"/>
          <w:sz w:val="12"/>
          <w:szCs w:val="12"/>
        </w:rPr>
        <w:t>5. Выполнение работ при осуществлении деятельности, для обеспечения которой устанавливается публичный сервитут, а именно, размещение объекта местного значения, необходимого для организации водоснабжения и водоотведения населения – «Строительство сетей водоснабжения и водоотведения пос. Светлодольск муниципального района Сергиевский Самарской области» планируется в течение одного года со дня издания настоящего Постановления.</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sidRPr="00771BF0">
        <w:rPr>
          <w:rFonts w:ascii="Times New Roman" w:eastAsia="Calibri" w:hAnsi="Times New Roman" w:cs="Times New Roman"/>
          <w:sz w:val="12"/>
          <w:szCs w:val="12"/>
        </w:rPr>
        <w:t>6. Порядок расчета и внесения платы за публичный сервитут определяется в соответствии с пунктом 4 статьи 39.46 Земельного кодекса Российской Федерации №136-ФЗ от 25.10.2001г.</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sidRPr="00771BF0">
        <w:rPr>
          <w:rFonts w:ascii="Times New Roman" w:eastAsia="Calibri" w:hAnsi="Times New Roman" w:cs="Times New Roman"/>
          <w:sz w:val="12"/>
          <w:szCs w:val="12"/>
        </w:rPr>
        <w:lastRenderedPageBreak/>
        <w:t>7.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объекта, для размещения которого был установлен публичный сервитут (пункт 8 статьи 39.50 Земельного кодекса Российской Федерации №136-ФЗ от 25.10.2001г.).</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sidRPr="00771BF0">
        <w:rPr>
          <w:rFonts w:ascii="Times New Roman" w:eastAsia="Calibri" w:hAnsi="Times New Roman" w:cs="Times New Roman"/>
          <w:sz w:val="12"/>
          <w:szCs w:val="12"/>
        </w:rPr>
        <w:t>8.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sidRPr="00771BF0">
        <w:rPr>
          <w:rFonts w:ascii="Times New Roman" w:eastAsia="Calibri" w:hAnsi="Times New Roman" w:cs="Times New Roman"/>
          <w:sz w:val="12"/>
          <w:szCs w:val="12"/>
        </w:rPr>
        <w:t xml:space="preserve">8.1. </w:t>
      </w:r>
      <w:proofErr w:type="gramStart"/>
      <w:r w:rsidRPr="00771BF0">
        <w:rPr>
          <w:rFonts w:ascii="Times New Roman" w:eastAsia="Calibri" w:hAnsi="Times New Roman" w:cs="Times New Roman"/>
          <w:sz w:val="12"/>
          <w:szCs w:val="12"/>
        </w:rPr>
        <w:t>Разместить</w:t>
      </w:r>
      <w:proofErr w:type="gramEnd"/>
      <w:r w:rsidRPr="00771BF0">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sidRPr="00771BF0">
        <w:rPr>
          <w:rFonts w:ascii="Times New Roman" w:eastAsia="Calibri" w:hAnsi="Times New Roman" w:cs="Times New Roman"/>
          <w:sz w:val="12"/>
          <w:szCs w:val="12"/>
        </w:rPr>
        <w:t>8.2. Опубликовать настоящее постановление в газете «Сергиевский Вестник»;</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sidRPr="00771BF0">
        <w:rPr>
          <w:rFonts w:ascii="Times New Roman" w:eastAsia="Calibri" w:hAnsi="Times New Roman" w:cs="Times New Roman"/>
          <w:sz w:val="12"/>
          <w:szCs w:val="12"/>
        </w:rPr>
        <w:t xml:space="preserve">8.3. Направить копию настоящего постановления с приложениями в Управление </w:t>
      </w:r>
      <w:proofErr w:type="spellStart"/>
      <w:r w:rsidRPr="00771BF0">
        <w:rPr>
          <w:rFonts w:ascii="Times New Roman" w:eastAsia="Calibri" w:hAnsi="Times New Roman" w:cs="Times New Roman"/>
          <w:sz w:val="12"/>
          <w:szCs w:val="12"/>
        </w:rPr>
        <w:t>Росреестра</w:t>
      </w:r>
      <w:proofErr w:type="spellEnd"/>
      <w:r w:rsidRPr="00771BF0">
        <w:rPr>
          <w:rFonts w:ascii="Times New Roman" w:eastAsia="Calibri" w:hAnsi="Times New Roman" w:cs="Times New Roman"/>
          <w:sz w:val="12"/>
          <w:szCs w:val="12"/>
        </w:rPr>
        <w:t xml:space="preserve"> по Самарской области; </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sidRPr="00771BF0">
        <w:rPr>
          <w:rFonts w:ascii="Times New Roman" w:eastAsia="Calibri" w:hAnsi="Times New Roman" w:cs="Times New Roman"/>
          <w:sz w:val="12"/>
          <w:szCs w:val="12"/>
        </w:rPr>
        <w:t>8.4.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rsidR="00771BF0" w:rsidRPr="00771BF0" w:rsidRDefault="00771BF0" w:rsidP="00771BF0">
      <w:pPr>
        <w:tabs>
          <w:tab w:val="left" w:pos="284"/>
        </w:tabs>
        <w:spacing w:after="0"/>
        <w:ind w:firstLine="284"/>
        <w:jc w:val="both"/>
        <w:rPr>
          <w:rFonts w:ascii="Times New Roman" w:eastAsia="Calibri" w:hAnsi="Times New Roman" w:cs="Times New Roman"/>
          <w:sz w:val="12"/>
          <w:szCs w:val="12"/>
        </w:rPr>
      </w:pPr>
      <w:r w:rsidRPr="00771BF0">
        <w:rPr>
          <w:rFonts w:ascii="Times New Roman" w:eastAsia="Calibri" w:hAnsi="Times New Roman" w:cs="Times New Roman"/>
          <w:sz w:val="12"/>
          <w:szCs w:val="12"/>
        </w:rPr>
        <w:t xml:space="preserve">9. </w:t>
      </w:r>
      <w:proofErr w:type="gramStart"/>
      <w:r w:rsidRPr="00771BF0">
        <w:rPr>
          <w:rFonts w:ascii="Times New Roman" w:eastAsia="Calibri" w:hAnsi="Times New Roman" w:cs="Times New Roman"/>
          <w:sz w:val="12"/>
          <w:szCs w:val="12"/>
        </w:rPr>
        <w:t>Контроль за</w:t>
      </w:r>
      <w:proofErr w:type="gramEnd"/>
      <w:r w:rsidRPr="00771BF0">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sz w:val="12"/>
          <w:szCs w:val="12"/>
        </w:rPr>
        <w:t>айона Сергиевский Абрамову Н.А.</w:t>
      </w:r>
    </w:p>
    <w:p w:rsidR="00771BF0" w:rsidRPr="00771BF0" w:rsidRDefault="00771BF0" w:rsidP="00771BF0">
      <w:pPr>
        <w:tabs>
          <w:tab w:val="left" w:pos="284"/>
        </w:tabs>
        <w:spacing w:after="0"/>
        <w:ind w:firstLine="284"/>
        <w:jc w:val="right"/>
        <w:rPr>
          <w:rFonts w:ascii="Times New Roman" w:eastAsia="Calibri" w:hAnsi="Times New Roman" w:cs="Times New Roman"/>
          <w:sz w:val="12"/>
          <w:szCs w:val="12"/>
        </w:rPr>
      </w:pPr>
      <w:r w:rsidRPr="00771BF0">
        <w:rPr>
          <w:rFonts w:ascii="Times New Roman" w:eastAsia="Calibri" w:hAnsi="Times New Roman" w:cs="Times New Roman"/>
          <w:sz w:val="12"/>
          <w:szCs w:val="12"/>
        </w:rPr>
        <w:t xml:space="preserve">Глава </w:t>
      </w:r>
      <w:proofErr w:type="gramStart"/>
      <w:r w:rsidRPr="00771BF0">
        <w:rPr>
          <w:rFonts w:ascii="Times New Roman" w:eastAsia="Calibri" w:hAnsi="Times New Roman" w:cs="Times New Roman"/>
          <w:sz w:val="12"/>
          <w:szCs w:val="12"/>
        </w:rPr>
        <w:t>муниципального</w:t>
      </w:r>
      <w:proofErr w:type="gramEnd"/>
    </w:p>
    <w:p w:rsidR="00771BF0" w:rsidRDefault="00771BF0" w:rsidP="00771BF0">
      <w:pPr>
        <w:tabs>
          <w:tab w:val="left" w:pos="284"/>
        </w:tabs>
        <w:spacing w:after="0"/>
        <w:ind w:firstLine="284"/>
        <w:jc w:val="right"/>
        <w:rPr>
          <w:rFonts w:ascii="Times New Roman" w:eastAsia="Calibri" w:hAnsi="Times New Roman" w:cs="Times New Roman"/>
          <w:sz w:val="12"/>
          <w:szCs w:val="12"/>
        </w:rPr>
      </w:pPr>
      <w:r w:rsidRPr="00771BF0">
        <w:rPr>
          <w:rFonts w:ascii="Times New Roman" w:eastAsia="Calibri" w:hAnsi="Times New Roman" w:cs="Times New Roman"/>
          <w:sz w:val="12"/>
          <w:szCs w:val="12"/>
        </w:rPr>
        <w:t xml:space="preserve">района Сергиевский                                                                             </w:t>
      </w:r>
    </w:p>
    <w:p w:rsidR="00771BF0" w:rsidRDefault="00771BF0" w:rsidP="00771BF0">
      <w:pPr>
        <w:tabs>
          <w:tab w:val="left" w:pos="284"/>
        </w:tabs>
        <w:spacing w:after="0"/>
        <w:ind w:firstLine="284"/>
        <w:jc w:val="right"/>
        <w:rPr>
          <w:rFonts w:ascii="Times New Roman" w:eastAsia="Calibri" w:hAnsi="Times New Roman" w:cs="Times New Roman"/>
          <w:sz w:val="12"/>
          <w:szCs w:val="12"/>
        </w:rPr>
      </w:pPr>
      <w:r w:rsidRPr="00771BF0">
        <w:rPr>
          <w:rFonts w:ascii="Times New Roman" w:eastAsia="Calibri" w:hAnsi="Times New Roman" w:cs="Times New Roman"/>
          <w:sz w:val="12"/>
          <w:szCs w:val="12"/>
        </w:rPr>
        <w:t xml:space="preserve"> А.А. Веселов</w:t>
      </w:r>
    </w:p>
    <w:p w:rsidR="00771BF0" w:rsidRDefault="00771BF0" w:rsidP="00771BF0">
      <w:pPr>
        <w:tabs>
          <w:tab w:val="left" w:pos="284"/>
        </w:tabs>
        <w:spacing w:after="0"/>
        <w:ind w:firstLine="284"/>
        <w:jc w:val="right"/>
        <w:rPr>
          <w:rFonts w:ascii="Times New Roman" w:eastAsia="Calibri" w:hAnsi="Times New Roman" w:cs="Times New Roman"/>
          <w:sz w:val="12"/>
          <w:szCs w:val="12"/>
        </w:rPr>
      </w:pPr>
    </w:p>
    <w:p w:rsidR="00D90D51" w:rsidRPr="00D90D51" w:rsidRDefault="00D90D51" w:rsidP="00D90D51">
      <w:pPr>
        <w:tabs>
          <w:tab w:val="left" w:pos="284"/>
        </w:tabs>
        <w:spacing w:after="0"/>
        <w:ind w:firstLine="284"/>
        <w:jc w:val="right"/>
        <w:rPr>
          <w:rFonts w:ascii="Times New Roman" w:eastAsia="Calibri" w:hAnsi="Times New Roman" w:cs="Times New Roman"/>
          <w:sz w:val="12"/>
          <w:szCs w:val="12"/>
        </w:rPr>
      </w:pPr>
      <w:r w:rsidRPr="00D90D51">
        <w:rPr>
          <w:rFonts w:ascii="Times New Roman" w:eastAsia="Calibri" w:hAnsi="Times New Roman" w:cs="Times New Roman"/>
          <w:sz w:val="12"/>
          <w:szCs w:val="12"/>
        </w:rPr>
        <w:t>Приложение №1</w:t>
      </w:r>
    </w:p>
    <w:p w:rsidR="00D90D51" w:rsidRPr="00D90D51" w:rsidRDefault="00D90D51" w:rsidP="00D90D51">
      <w:pPr>
        <w:tabs>
          <w:tab w:val="left" w:pos="284"/>
        </w:tabs>
        <w:spacing w:after="0"/>
        <w:ind w:firstLine="284"/>
        <w:jc w:val="right"/>
        <w:rPr>
          <w:rFonts w:ascii="Times New Roman" w:eastAsia="Calibri" w:hAnsi="Times New Roman" w:cs="Times New Roman"/>
          <w:sz w:val="12"/>
          <w:szCs w:val="12"/>
        </w:rPr>
      </w:pPr>
      <w:r w:rsidRPr="00D90D51">
        <w:rPr>
          <w:rFonts w:ascii="Times New Roman" w:eastAsia="Calibri" w:hAnsi="Times New Roman" w:cs="Times New Roman"/>
          <w:sz w:val="12"/>
          <w:szCs w:val="12"/>
        </w:rPr>
        <w:t>к Постановлению Администрации</w:t>
      </w:r>
    </w:p>
    <w:p w:rsidR="00D90D51" w:rsidRPr="00D90D51" w:rsidRDefault="00D90D51" w:rsidP="00D90D51">
      <w:pPr>
        <w:tabs>
          <w:tab w:val="left" w:pos="284"/>
        </w:tabs>
        <w:spacing w:after="0"/>
        <w:ind w:firstLine="284"/>
        <w:jc w:val="right"/>
        <w:rPr>
          <w:rFonts w:ascii="Times New Roman" w:eastAsia="Calibri" w:hAnsi="Times New Roman" w:cs="Times New Roman"/>
          <w:sz w:val="12"/>
          <w:szCs w:val="12"/>
        </w:rPr>
      </w:pPr>
      <w:r w:rsidRPr="00D90D51">
        <w:rPr>
          <w:rFonts w:ascii="Times New Roman" w:eastAsia="Calibri" w:hAnsi="Times New Roman" w:cs="Times New Roman"/>
          <w:sz w:val="12"/>
          <w:szCs w:val="12"/>
        </w:rPr>
        <w:t>муниципального района Сергиевский</w:t>
      </w:r>
    </w:p>
    <w:p w:rsidR="00D90D51" w:rsidRPr="00D90D51" w:rsidRDefault="00D90D51" w:rsidP="00D90D51">
      <w:pPr>
        <w:tabs>
          <w:tab w:val="left" w:pos="284"/>
        </w:tabs>
        <w:spacing w:after="0"/>
        <w:ind w:firstLine="284"/>
        <w:jc w:val="right"/>
        <w:rPr>
          <w:rFonts w:ascii="Times New Roman" w:eastAsia="Calibri" w:hAnsi="Times New Roman" w:cs="Times New Roman"/>
          <w:sz w:val="12"/>
          <w:szCs w:val="12"/>
        </w:rPr>
      </w:pPr>
      <w:r w:rsidRPr="00D90D51">
        <w:rPr>
          <w:rFonts w:ascii="Times New Roman" w:eastAsia="Calibri" w:hAnsi="Times New Roman" w:cs="Times New Roman"/>
          <w:sz w:val="12"/>
          <w:szCs w:val="12"/>
        </w:rPr>
        <w:t>№____</w:t>
      </w:r>
      <w:r>
        <w:rPr>
          <w:rFonts w:ascii="Times New Roman" w:eastAsia="Calibri" w:hAnsi="Times New Roman" w:cs="Times New Roman"/>
          <w:sz w:val="12"/>
          <w:szCs w:val="12"/>
        </w:rPr>
        <w:t>___ от «___»_________________</w:t>
      </w:r>
      <w:proofErr w:type="gramStart"/>
      <w:r>
        <w:rPr>
          <w:rFonts w:ascii="Times New Roman" w:eastAsia="Calibri" w:hAnsi="Times New Roman" w:cs="Times New Roman"/>
          <w:sz w:val="12"/>
          <w:szCs w:val="12"/>
        </w:rPr>
        <w:t>г</w:t>
      </w:r>
      <w:proofErr w:type="gramEnd"/>
      <w:r>
        <w:rPr>
          <w:rFonts w:ascii="Times New Roman" w:eastAsia="Calibri" w:hAnsi="Times New Roman" w:cs="Times New Roman"/>
          <w:sz w:val="12"/>
          <w:szCs w:val="12"/>
        </w:rPr>
        <w:t>.</w:t>
      </w:r>
    </w:p>
    <w:p w:rsidR="00CD1167" w:rsidRDefault="00D90D51" w:rsidP="00D90D51">
      <w:pPr>
        <w:tabs>
          <w:tab w:val="left" w:pos="284"/>
        </w:tabs>
        <w:spacing w:after="0"/>
        <w:ind w:firstLine="284"/>
        <w:jc w:val="center"/>
        <w:rPr>
          <w:rFonts w:ascii="Times New Roman" w:eastAsia="Calibri" w:hAnsi="Times New Roman" w:cs="Times New Roman"/>
          <w:sz w:val="12"/>
          <w:szCs w:val="12"/>
        </w:rPr>
      </w:pPr>
      <w:r w:rsidRPr="00D90D51">
        <w:rPr>
          <w:rFonts w:ascii="Times New Roman" w:eastAsia="Calibri" w:hAnsi="Times New Roman" w:cs="Times New Roman"/>
          <w:sz w:val="12"/>
          <w:szCs w:val="12"/>
        </w:rPr>
        <w:t>Перечень земель и земельных участков,</w:t>
      </w:r>
      <w:r>
        <w:rPr>
          <w:rFonts w:ascii="Times New Roman" w:eastAsia="Calibri" w:hAnsi="Times New Roman" w:cs="Times New Roman"/>
          <w:sz w:val="12"/>
          <w:szCs w:val="12"/>
        </w:rPr>
        <w:t xml:space="preserve"> </w:t>
      </w:r>
      <w:r w:rsidRPr="00D90D51">
        <w:rPr>
          <w:rFonts w:ascii="Times New Roman" w:eastAsia="Calibri" w:hAnsi="Times New Roman" w:cs="Times New Roman"/>
          <w:sz w:val="12"/>
          <w:szCs w:val="12"/>
        </w:rPr>
        <w:t>в отношении которых устанавливается публичный сервитут для размещения объекта местного значения и необходимого для организации водоснабжения и водоотведения населения – «Строительство сетей водоснабжения и водоотведения пос. Светлодольск муниципального района Сергиевский Самарской области»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3"/>
        <w:gridCol w:w="4307"/>
        <w:gridCol w:w="1826"/>
      </w:tblGrid>
      <w:tr w:rsidR="00D90D51" w:rsidRPr="00D90D51" w:rsidTr="00D90D51">
        <w:trPr>
          <w:trHeight w:val="429"/>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Кадастровый квартал/ кадастровый номер земельного участка</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Адрес земельного участка</w:t>
            </w:r>
          </w:p>
        </w:tc>
        <w:tc>
          <w:tcPr>
            <w:tcW w:w="1202" w:type="pct"/>
            <w:tcBorders>
              <w:top w:val="outset" w:sz="6" w:space="0" w:color="auto"/>
              <w:left w:val="single" w:sz="6" w:space="0" w:color="DADADA"/>
              <w:bottom w:val="outset" w:sz="6" w:space="0" w:color="auto"/>
              <w:right w:val="outset" w:sz="6" w:space="0" w:color="auto"/>
            </w:tcBorders>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Площадь части земельного участка планируемой к обременению публичным сервитутом</w:t>
            </w:r>
          </w:p>
        </w:tc>
      </w:tr>
      <w:tr w:rsidR="00D90D51" w:rsidRPr="00D90D51" w:rsidTr="00D90D51">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63:31:1010001</w:t>
            </w:r>
          </w:p>
        </w:tc>
        <w:tc>
          <w:tcPr>
            <w:tcW w:w="2834" w:type="pct"/>
            <w:vMerge w:val="restar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 xml:space="preserve">Самарская область, муниципальный  район Сергиевский, сельское поселение Светлодольск, </w:t>
            </w:r>
            <w:proofErr w:type="spellStart"/>
            <w:r w:rsidRPr="00D90D51">
              <w:rPr>
                <w:rFonts w:ascii="Times New Roman" w:hAnsi="Times New Roman" w:cs="Times New Roman"/>
                <w:color w:val="343434"/>
                <w:sz w:val="12"/>
                <w:szCs w:val="12"/>
              </w:rPr>
              <w:t>п</w:t>
            </w:r>
            <w:proofErr w:type="gramStart"/>
            <w:r w:rsidRPr="00D90D51">
              <w:rPr>
                <w:rFonts w:ascii="Times New Roman" w:hAnsi="Times New Roman" w:cs="Times New Roman"/>
                <w:color w:val="343434"/>
                <w:sz w:val="12"/>
                <w:szCs w:val="12"/>
              </w:rPr>
              <w:t>.С</w:t>
            </w:r>
            <w:proofErr w:type="gramEnd"/>
            <w:r w:rsidRPr="00D90D51">
              <w:rPr>
                <w:rFonts w:ascii="Times New Roman" w:hAnsi="Times New Roman" w:cs="Times New Roman"/>
                <w:color w:val="343434"/>
                <w:sz w:val="12"/>
                <w:szCs w:val="12"/>
              </w:rPr>
              <w:t>ветлодольск</w:t>
            </w:r>
            <w:proofErr w:type="spellEnd"/>
          </w:p>
        </w:tc>
        <w:tc>
          <w:tcPr>
            <w:tcW w:w="1202" w:type="pct"/>
            <w:vMerge w:val="restart"/>
            <w:tcBorders>
              <w:top w:val="outset" w:sz="6" w:space="0" w:color="auto"/>
              <w:left w:val="single" w:sz="6" w:space="0" w:color="DADADA"/>
              <w:right w:val="outset" w:sz="6" w:space="0" w:color="auto"/>
            </w:tcBorders>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ЗУ</w:t>
            </w:r>
            <w:proofErr w:type="gramStart"/>
            <w:r w:rsidRPr="00D90D51">
              <w:rPr>
                <w:rFonts w:ascii="Times New Roman" w:hAnsi="Times New Roman" w:cs="Times New Roman"/>
                <w:color w:val="343434"/>
                <w:sz w:val="12"/>
                <w:szCs w:val="12"/>
              </w:rPr>
              <w:t>1</w:t>
            </w:r>
            <w:proofErr w:type="gramEnd"/>
            <w:r w:rsidRPr="00D90D51">
              <w:rPr>
                <w:rFonts w:ascii="Times New Roman" w:hAnsi="Times New Roman" w:cs="Times New Roman"/>
                <w:color w:val="343434"/>
                <w:sz w:val="12"/>
                <w:szCs w:val="12"/>
              </w:rPr>
              <w:t xml:space="preserve"> (1-3) – 415 810 </w:t>
            </w:r>
            <w:proofErr w:type="spellStart"/>
            <w:r w:rsidRPr="00D90D51">
              <w:rPr>
                <w:rFonts w:ascii="Times New Roman" w:hAnsi="Times New Roman" w:cs="Times New Roman"/>
                <w:color w:val="343434"/>
                <w:sz w:val="12"/>
                <w:szCs w:val="12"/>
              </w:rPr>
              <w:t>кв.м</w:t>
            </w:r>
            <w:proofErr w:type="spellEnd"/>
            <w:r w:rsidRPr="00D90D51">
              <w:rPr>
                <w:rFonts w:ascii="Times New Roman" w:hAnsi="Times New Roman" w:cs="Times New Roman"/>
                <w:color w:val="343434"/>
                <w:sz w:val="12"/>
                <w:szCs w:val="12"/>
              </w:rPr>
              <w:t>.</w:t>
            </w:r>
          </w:p>
        </w:tc>
      </w:tr>
      <w:tr w:rsidR="00D90D51" w:rsidRPr="00D90D51" w:rsidTr="00D90D51">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hideMark/>
          </w:tcPr>
          <w:p w:rsidR="00D90D51" w:rsidRPr="00D90D51" w:rsidRDefault="00D90D51" w:rsidP="00D90D51">
            <w:pPr>
              <w:spacing w:after="0" w:line="240" w:lineRule="auto"/>
              <w:jc w:val="center"/>
              <w:rPr>
                <w:rFonts w:ascii="Times New Roman" w:hAnsi="Times New Roman" w:cs="Times New Roman"/>
                <w:sz w:val="12"/>
                <w:szCs w:val="12"/>
              </w:rPr>
            </w:pPr>
            <w:r w:rsidRPr="00D90D51">
              <w:rPr>
                <w:rFonts w:ascii="Times New Roman" w:hAnsi="Times New Roman" w:cs="Times New Roman"/>
                <w:color w:val="343434"/>
                <w:sz w:val="12"/>
                <w:szCs w:val="12"/>
              </w:rPr>
              <w:t>63:31:1010002</w:t>
            </w:r>
          </w:p>
        </w:tc>
        <w:tc>
          <w:tcPr>
            <w:tcW w:w="2834" w:type="pct"/>
            <w:vMerge/>
            <w:tcBorders>
              <w:left w:val="single" w:sz="6" w:space="0" w:color="DADADA"/>
              <w:right w:val="outset" w:sz="6" w:space="0" w:color="auto"/>
            </w:tcBorders>
            <w:shd w:val="clear" w:color="auto" w:fill="auto"/>
            <w:tcMar>
              <w:top w:w="75" w:type="dxa"/>
              <w:left w:w="75" w:type="dxa"/>
              <w:bottom w:w="75" w:type="dxa"/>
              <w:right w:w="75" w:type="dxa"/>
            </w:tcMar>
            <w:vAlign w:val="center"/>
            <w:hideMark/>
          </w:tcPr>
          <w:p w:rsidR="00D90D51" w:rsidRPr="00D90D51" w:rsidRDefault="00D90D51" w:rsidP="00D90D51">
            <w:pPr>
              <w:spacing w:after="0" w:line="240" w:lineRule="auto"/>
              <w:jc w:val="center"/>
              <w:rPr>
                <w:rFonts w:ascii="Times New Roman" w:hAnsi="Times New Roman" w:cs="Times New Roman"/>
                <w:color w:val="343434"/>
                <w:sz w:val="12"/>
                <w:szCs w:val="12"/>
              </w:rPr>
            </w:pPr>
          </w:p>
        </w:tc>
        <w:tc>
          <w:tcPr>
            <w:tcW w:w="1202" w:type="pct"/>
            <w:vMerge/>
            <w:tcBorders>
              <w:left w:val="single" w:sz="6" w:space="0" w:color="DADADA"/>
              <w:right w:val="outset" w:sz="6" w:space="0" w:color="auto"/>
            </w:tcBorders>
          </w:tcPr>
          <w:p w:rsidR="00D90D51" w:rsidRPr="00D90D51" w:rsidRDefault="00D90D51" w:rsidP="00D90D51">
            <w:pPr>
              <w:spacing w:after="0" w:line="240" w:lineRule="auto"/>
              <w:jc w:val="center"/>
              <w:rPr>
                <w:rFonts w:ascii="Times New Roman" w:hAnsi="Times New Roman" w:cs="Times New Roman"/>
                <w:color w:val="343434"/>
                <w:sz w:val="12"/>
                <w:szCs w:val="12"/>
              </w:rPr>
            </w:pPr>
          </w:p>
        </w:tc>
      </w:tr>
      <w:tr w:rsidR="00D90D51" w:rsidRPr="00D90D51" w:rsidTr="00D90D51">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hideMark/>
          </w:tcPr>
          <w:p w:rsidR="00D90D51" w:rsidRPr="00D90D51" w:rsidRDefault="00D90D51" w:rsidP="00D90D51">
            <w:pPr>
              <w:spacing w:after="0" w:line="240" w:lineRule="auto"/>
              <w:jc w:val="center"/>
              <w:rPr>
                <w:rFonts w:ascii="Times New Roman" w:hAnsi="Times New Roman" w:cs="Times New Roman"/>
                <w:sz w:val="12"/>
                <w:szCs w:val="12"/>
              </w:rPr>
            </w:pPr>
            <w:r w:rsidRPr="00D90D51">
              <w:rPr>
                <w:rFonts w:ascii="Times New Roman" w:hAnsi="Times New Roman" w:cs="Times New Roman"/>
                <w:color w:val="343434"/>
                <w:sz w:val="12"/>
                <w:szCs w:val="12"/>
              </w:rPr>
              <w:t>63:31:1010003</w:t>
            </w:r>
          </w:p>
        </w:tc>
        <w:tc>
          <w:tcPr>
            <w:tcW w:w="2834" w:type="pct"/>
            <w:vMerge/>
            <w:tcBorders>
              <w:left w:val="single" w:sz="6" w:space="0" w:color="DADADA"/>
              <w:right w:val="outset" w:sz="6" w:space="0" w:color="auto"/>
            </w:tcBorders>
            <w:shd w:val="clear" w:color="auto" w:fill="auto"/>
            <w:tcMar>
              <w:top w:w="75" w:type="dxa"/>
              <w:left w:w="75" w:type="dxa"/>
              <w:bottom w:w="75" w:type="dxa"/>
              <w:right w:w="75" w:type="dxa"/>
            </w:tcMar>
            <w:vAlign w:val="center"/>
            <w:hideMark/>
          </w:tcPr>
          <w:p w:rsidR="00D90D51" w:rsidRPr="00D90D51" w:rsidRDefault="00D90D51" w:rsidP="00D90D51">
            <w:pPr>
              <w:spacing w:after="0" w:line="240" w:lineRule="auto"/>
              <w:jc w:val="center"/>
              <w:rPr>
                <w:rFonts w:ascii="Times New Roman" w:hAnsi="Times New Roman" w:cs="Times New Roman"/>
                <w:color w:val="343434"/>
                <w:sz w:val="12"/>
                <w:szCs w:val="12"/>
              </w:rPr>
            </w:pPr>
          </w:p>
        </w:tc>
        <w:tc>
          <w:tcPr>
            <w:tcW w:w="1202" w:type="pct"/>
            <w:vMerge/>
            <w:tcBorders>
              <w:left w:val="single" w:sz="6" w:space="0" w:color="DADADA"/>
              <w:right w:val="outset" w:sz="6" w:space="0" w:color="auto"/>
            </w:tcBorders>
          </w:tcPr>
          <w:p w:rsidR="00D90D51" w:rsidRPr="00D90D51" w:rsidRDefault="00D90D51" w:rsidP="00D90D51">
            <w:pPr>
              <w:spacing w:after="0" w:line="240" w:lineRule="auto"/>
              <w:jc w:val="center"/>
              <w:rPr>
                <w:rFonts w:ascii="Times New Roman" w:hAnsi="Times New Roman" w:cs="Times New Roman"/>
                <w:color w:val="343434"/>
                <w:sz w:val="12"/>
                <w:szCs w:val="12"/>
              </w:rPr>
            </w:pPr>
          </w:p>
        </w:tc>
      </w:tr>
      <w:tr w:rsidR="00D90D51" w:rsidRPr="00D90D51" w:rsidTr="00D90D51">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hideMark/>
          </w:tcPr>
          <w:p w:rsidR="00D90D51" w:rsidRPr="00D90D51" w:rsidRDefault="00D90D51" w:rsidP="00D90D51">
            <w:pPr>
              <w:spacing w:after="0" w:line="240" w:lineRule="auto"/>
              <w:jc w:val="center"/>
              <w:rPr>
                <w:rFonts w:ascii="Times New Roman" w:hAnsi="Times New Roman" w:cs="Times New Roman"/>
                <w:sz w:val="12"/>
                <w:szCs w:val="12"/>
              </w:rPr>
            </w:pPr>
            <w:r w:rsidRPr="00D90D51">
              <w:rPr>
                <w:rFonts w:ascii="Times New Roman" w:hAnsi="Times New Roman" w:cs="Times New Roman"/>
                <w:color w:val="343434"/>
                <w:sz w:val="12"/>
                <w:szCs w:val="12"/>
              </w:rPr>
              <w:t>63:31:1010004</w:t>
            </w:r>
          </w:p>
        </w:tc>
        <w:tc>
          <w:tcPr>
            <w:tcW w:w="2834" w:type="pct"/>
            <w:vMerge/>
            <w:tcBorders>
              <w:left w:val="single" w:sz="6" w:space="0" w:color="DADADA"/>
              <w:right w:val="outset" w:sz="6" w:space="0" w:color="auto"/>
            </w:tcBorders>
            <w:shd w:val="clear" w:color="auto" w:fill="auto"/>
            <w:tcMar>
              <w:top w:w="75" w:type="dxa"/>
              <w:left w:w="75" w:type="dxa"/>
              <w:bottom w:w="75" w:type="dxa"/>
              <w:right w:w="75" w:type="dxa"/>
            </w:tcMar>
            <w:vAlign w:val="center"/>
            <w:hideMark/>
          </w:tcPr>
          <w:p w:rsidR="00D90D51" w:rsidRPr="00D90D51" w:rsidRDefault="00D90D51" w:rsidP="00D90D51">
            <w:pPr>
              <w:spacing w:after="0" w:line="240" w:lineRule="auto"/>
              <w:jc w:val="center"/>
              <w:rPr>
                <w:rFonts w:ascii="Times New Roman" w:hAnsi="Times New Roman" w:cs="Times New Roman"/>
                <w:color w:val="343434"/>
                <w:sz w:val="12"/>
                <w:szCs w:val="12"/>
              </w:rPr>
            </w:pPr>
          </w:p>
        </w:tc>
        <w:tc>
          <w:tcPr>
            <w:tcW w:w="1202" w:type="pct"/>
            <w:vMerge/>
            <w:tcBorders>
              <w:left w:val="single" w:sz="6" w:space="0" w:color="DADADA"/>
              <w:right w:val="outset" w:sz="6" w:space="0" w:color="auto"/>
            </w:tcBorders>
          </w:tcPr>
          <w:p w:rsidR="00D90D51" w:rsidRPr="00D90D51" w:rsidRDefault="00D90D51" w:rsidP="00D90D51">
            <w:pPr>
              <w:spacing w:after="0" w:line="240" w:lineRule="auto"/>
              <w:jc w:val="center"/>
              <w:rPr>
                <w:rFonts w:ascii="Times New Roman" w:hAnsi="Times New Roman" w:cs="Times New Roman"/>
                <w:color w:val="343434"/>
                <w:sz w:val="12"/>
                <w:szCs w:val="12"/>
              </w:rPr>
            </w:pPr>
          </w:p>
        </w:tc>
      </w:tr>
      <w:tr w:rsidR="00D90D51" w:rsidRPr="00D90D51" w:rsidTr="00D90D51">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hideMark/>
          </w:tcPr>
          <w:p w:rsidR="00D90D51" w:rsidRPr="00D90D51" w:rsidRDefault="00D90D51" w:rsidP="00D90D51">
            <w:pPr>
              <w:spacing w:after="0" w:line="240" w:lineRule="auto"/>
              <w:jc w:val="center"/>
              <w:rPr>
                <w:rFonts w:ascii="Times New Roman" w:hAnsi="Times New Roman" w:cs="Times New Roman"/>
                <w:sz w:val="12"/>
                <w:szCs w:val="12"/>
              </w:rPr>
            </w:pPr>
            <w:r w:rsidRPr="00D90D51">
              <w:rPr>
                <w:rFonts w:ascii="Times New Roman" w:hAnsi="Times New Roman" w:cs="Times New Roman"/>
                <w:color w:val="343434"/>
                <w:sz w:val="12"/>
                <w:szCs w:val="12"/>
              </w:rPr>
              <w:t>63:31:1010005</w:t>
            </w:r>
          </w:p>
        </w:tc>
        <w:tc>
          <w:tcPr>
            <w:tcW w:w="2834" w:type="pct"/>
            <w:vMerge/>
            <w:tcBorders>
              <w:left w:val="single" w:sz="6" w:space="0" w:color="DADADA"/>
              <w:right w:val="outset" w:sz="6" w:space="0" w:color="auto"/>
            </w:tcBorders>
            <w:shd w:val="clear" w:color="auto" w:fill="auto"/>
            <w:tcMar>
              <w:top w:w="75" w:type="dxa"/>
              <w:left w:w="75" w:type="dxa"/>
              <w:bottom w:w="75" w:type="dxa"/>
              <w:right w:w="75" w:type="dxa"/>
            </w:tcMar>
            <w:vAlign w:val="center"/>
            <w:hideMark/>
          </w:tcPr>
          <w:p w:rsidR="00D90D51" w:rsidRPr="00D90D51" w:rsidRDefault="00D90D51" w:rsidP="00D90D51">
            <w:pPr>
              <w:spacing w:after="0" w:line="240" w:lineRule="auto"/>
              <w:jc w:val="center"/>
              <w:rPr>
                <w:rFonts w:ascii="Times New Roman" w:hAnsi="Times New Roman" w:cs="Times New Roman"/>
                <w:color w:val="343434"/>
                <w:sz w:val="12"/>
                <w:szCs w:val="12"/>
              </w:rPr>
            </w:pPr>
          </w:p>
        </w:tc>
        <w:tc>
          <w:tcPr>
            <w:tcW w:w="1202" w:type="pct"/>
            <w:vMerge/>
            <w:tcBorders>
              <w:left w:val="single" w:sz="6" w:space="0" w:color="DADADA"/>
              <w:right w:val="outset" w:sz="6" w:space="0" w:color="auto"/>
            </w:tcBorders>
          </w:tcPr>
          <w:p w:rsidR="00D90D51" w:rsidRPr="00D90D51" w:rsidRDefault="00D90D51" w:rsidP="00D90D51">
            <w:pPr>
              <w:spacing w:after="0" w:line="240" w:lineRule="auto"/>
              <w:jc w:val="center"/>
              <w:rPr>
                <w:rFonts w:ascii="Times New Roman" w:hAnsi="Times New Roman" w:cs="Times New Roman"/>
                <w:color w:val="343434"/>
                <w:sz w:val="12"/>
                <w:szCs w:val="12"/>
              </w:rPr>
            </w:pPr>
          </w:p>
        </w:tc>
      </w:tr>
      <w:tr w:rsidR="00D90D51" w:rsidRPr="00D90D51" w:rsidTr="00D90D51">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63:31:1010002:65</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Российская Федерация, Самарская область, муниципальный  район Сергиевский, в границах сельского поселения Светлодольск</w:t>
            </w:r>
          </w:p>
        </w:tc>
        <w:tc>
          <w:tcPr>
            <w:tcW w:w="1202" w:type="pct"/>
            <w:tcBorders>
              <w:top w:val="outset" w:sz="6" w:space="0" w:color="auto"/>
              <w:left w:val="single" w:sz="6" w:space="0" w:color="DADADA"/>
              <w:bottom w:val="outset" w:sz="6" w:space="0" w:color="auto"/>
              <w:right w:val="outset" w:sz="6" w:space="0" w:color="auto"/>
            </w:tcBorders>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65/ЧЗУ</w:t>
            </w:r>
            <w:proofErr w:type="gramStart"/>
            <w:r w:rsidRPr="00D90D51">
              <w:rPr>
                <w:rFonts w:ascii="Times New Roman" w:hAnsi="Times New Roman" w:cs="Times New Roman"/>
                <w:color w:val="343434"/>
                <w:sz w:val="12"/>
                <w:szCs w:val="12"/>
              </w:rPr>
              <w:t>1</w:t>
            </w:r>
            <w:proofErr w:type="gramEnd"/>
            <w:r w:rsidRPr="00D90D51">
              <w:rPr>
                <w:rFonts w:ascii="Times New Roman" w:hAnsi="Times New Roman" w:cs="Times New Roman"/>
                <w:color w:val="343434"/>
                <w:sz w:val="12"/>
                <w:szCs w:val="12"/>
              </w:rPr>
              <w:t xml:space="preserve"> -3107 </w:t>
            </w:r>
            <w:proofErr w:type="spellStart"/>
            <w:r w:rsidRPr="00D90D51">
              <w:rPr>
                <w:rFonts w:ascii="Times New Roman" w:hAnsi="Times New Roman" w:cs="Times New Roman"/>
                <w:color w:val="343434"/>
                <w:sz w:val="12"/>
                <w:szCs w:val="12"/>
              </w:rPr>
              <w:t>кв.м</w:t>
            </w:r>
            <w:proofErr w:type="spellEnd"/>
            <w:r w:rsidRPr="00D90D51">
              <w:rPr>
                <w:rFonts w:ascii="Times New Roman" w:hAnsi="Times New Roman" w:cs="Times New Roman"/>
                <w:color w:val="343434"/>
                <w:sz w:val="12"/>
                <w:szCs w:val="12"/>
              </w:rPr>
              <w:t>.</w:t>
            </w:r>
          </w:p>
        </w:tc>
      </w:tr>
      <w:tr w:rsidR="00D90D51" w:rsidRPr="00D90D51" w:rsidTr="00D90D51">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63:31:1010003:37</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 xml:space="preserve">Российская Федерация, Самарская область, Сергиевский район, </w:t>
            </w:r>
            <w:proofErr w:type="spellStart"/>
            <w:r w:rsidRPr="00D90D51">
              <w:rPr>
                <w:rFonts w:ascii="Times New Roman" w:hAnsi="Times New Roman" w:cs="Times New Roman"/>
                <w:color w:val="343434"/>
                <w:sz w:val="12"/>
                <w:szCs w:val="12"/>
              </w:rPr>
              <w:t>п</w:t>
            </w:r>
            <w:proofErr w:type="gramStart"/>
            <w:r w:rsidRPr="00D90D51">
              <w:rPr>
                <w:rFonts w:ascii="Times New Roman" w:hAnsi="Times New Roman" w:cs="Times New Roman"/>
                <w:color w:val="343434"/>
                <w:sz w:val="12"/>
                <w:szCs w:val="12"/>
              </w:rPr>
              <w:t>.С</w:t>
            </w:r>
            <w:proofErr w:type="gramEnd"/>
            <w:r w:rsidRPr="00D90D51">
              <w:rPr>
                <w:rFonts w:ascii="Times New Roman" w:hAnsi="Times New Roman" w:cs="Times New Roman"/>
                <w:color w:val="343434"/>
                <w:sz w:val="12"/>
                <w:szCs w:val="12"/>
              </w:rPr>
              <w:t>ветлодольск</w:t>
            </w:r>
            <w:proofErr w:type="spellEnd"/>
          </w:p>
        </w:tc>
        <w:tc>
          <w:tcPr>
            <w:tcW w:w="1202" w:type="pct"/>
            <w:tcBorders>
              <w:top w:val="outset" w:sz="6" w:space="0" w:color="auto"/>
              <w:left w:val="single" w:sz="6" w:space="0" w:color="DADADA"/>
              <w:bottom w:val="outset" w:sz="6" w:space="0" w:color="auto"/>
              <w:right w:val="outset" w:sz="6" w:space="0" w:color="auto"/>
            </w:tcBorders>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37/ЧЗУ</w:t>
            </w:r>
            <w:proofErr w:type="gramStart"/>
            <w:r w:rsidRPr="00D90D51">
              <w:rPr>
                <w:rFonts w:ascii="Times New Roman" w:hAnsi="Times New Roman" w:cs="Times New Roman"/>
                <w:color w:val="343434"/>
                <w:sz w:val="12"/>
                <w:szCs w:val="12"/>
              </w:rPr>
              <w:t>1</w:t>
            </w:r>
            <w:proofErr w:type="gramEnd"/>
            <w:r w:rsidRPr="00D90D51">
              <w:rPr>
                <w:rFonts w:ascii="Times New Roman" w:hAnsi="Times New Roman" w:cs="Times New Roman"/>
                <w:color w:val="343434"/>
                <w:sz w:val="12"/>
                <w:szCs w:val="12"/>
              </w:rPr>
              <w:t xml:space="preserve"> – 3843 </w:t>
            </w:r>
            <w:proofErr w:type="spellStart"/>
            <w:r w:rsidRPr="00D90D51">
              <w:rPr>
                <w:rFonts w:ascii="Times New Roman" w:hAnsi="Times New Roman" w:cs="Times New Roman"/>
                <w:color w:val="343434"/>
                <w:sz w:val="12"/>
                <w:szCs w:val="12"/>
              </w:rPr>
              <w:t>кв.м</w:t>
            </w:r>
            <w:proofErr w:type="spellEnd"/>
            <w:r w:rsidRPr="00D90D51">
              <w:rPr>
                <w:rFonts w:ascii="Times New Roman" w:hAnsi="Times New Roman" w:cs="Times New Roman"/>
                <w:color w:val="343434"/>
                <w:sz w:val="12"/>
                <w:szCs w:val="12"/>
              </w:rPr>
              <w:t>.</w:t>
            </w:r>
          </w:p>
        </w:tc>
      </w:tr>
      <w:tr w:rsidR="00D90D51" w:rsidRPr="00D90D51" w:rsidTr="00D90D51">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63:31:1010004:88</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 xml:space="preserve">Российская Федерация, Самарская обл., </w:t>
            </w:r>
            <w:proofErr w:type="spellStart"/>
            <w:r w:rsidRPr="00D90D51">
              <w:rPr>
                <w:rFonts w:ascii="Times New Roman" w:hAnsi="Times New Roman" w:cs="Times New Roman"/>
                <w:color w:val="343434"/>
                <w:sz w:val="12"/>
                <w:szCs w:val="12"/>
              </w:rPr>
              <w:t>пос</w:t>
            </w:r>
            <w:proofErr w:type="gramStart"/>
            <w:r w:rsidRPr="00D90D51">
              <w:rPr>
                <w:rFonts w:ascii="Times New Roman" w:hAnsi="Times New Roman" w:cs="Times New Roman"/>
                <w:color w:val="343434"/>
                <w:sz w:val="12"/>
                <w:szCs w:val="12"/>
              </w:rPr>
              <w:t>.С</w:t>
            </w:r>
            <w:proofErr w:type="gramEnd"/>
            <w:r w:rsidRPr="00D90D51">
              <w:rPr>
                <w:rFonts w:ascii="Times New Roman" w:hAnsi="Times New Roman" w:cs="Times New Roman"/>
                <w:color w:val="343434"/>
                <w:sz w:val="12"/>
                <w:szCs w:val="12"/>
              </w:rPr>
              <w:t>ветлодольск</w:t>
            </w:r>
            <w:proofErr w:type="spellEnd"/>
            <w:r w:rsidRPr="00D90D51">
              <w:rPr>
                <w:rFonts w:ascii="Times New Roman" w:hAnsi="Times New Roman" w:cs="Times New Roman"/>
                <w:color w:val="343434"/>
                <w:sz w:val="12"/>
                <w:szCs w:val="12"/>
              </w:rPr>
              <w:t xml:space="preserve">, </w:t>
            </w:r>
            <w:proofErr w:type="spellStart"/>
            <w:r w:rsidRPr="00D90D51">
              <w:rPr>
                <w:rFonts w:ascii="Times New Roman" w:hAnsi="Times New Roman" w:cs="Times New Roman"/>
                <w:color w:val="343434"/>
                <w:sz w:val="12"/>
                <w:szCs w:val="12"/>
              </w:rPr>
              <w:t>ул.Гагарина</w:t>
            </w:r>
            <w:proofErr w:type="spellEnd"/>
            <w:r w:rsidRPr="00D90D51">
              <w:rPr>
                <w:rFonts w:ascii="Times New Roman" w:hAnsi="Times New Roman" w:cs="Times New Roman"/>
                <w:color w:val="343434"/>
                <w:sz w:val="12"/>
                <w:szCs w:val="12"/>
              </w:rPr>
              <w:t>, д.16</w:t>
            </w:r>
          </w:p>
        </w:tc>
        <w:tc>
          <w:tcPr>
            <w:tcW w:w="1202" w:type="pct"/>
            <w:tcBorders>
              <w:top w:val="outset" w:sz="6" w:space="0" w:color="auto"/>
              <w:left w:val="single" w:sz="6" w:space="0" w:color="DADADA"/>
              <w:bottom w:val="outset" w:sz="6" w:space="0" w:color="auto"/>
              <w:right w:val="outset" w:sz="6" w:space="0" w:color="auto"/>
            </w:tcBorders>
          </w:tcPr>
          <w:p w:rsidR="00D90D51" w:rsidRPr="00D90D51" w:rsidRDefault="00D90D51" w:rsidP="00D90D51">
            <w:pPr>
              <w:spacing w:after="0" w:line="240" w:lineRule="auto"/>
              <w:jc w:val="center"/>
              <w:rPr>
                <w:rFonts w:ascii="Times New Roman" w:hAnsi="Times New Roman" w:cs="Times New Roman"/>
                <w:color w:val="343434"/>
                <w:sz w:val="12"/>
                <w:szCs w:val="12"/>
              </w:rPr>
            </w:pPr>
            <w:r w:rsidRPr="00D90D51">
              <w:rPr>
                <w:rFonts w:ascii="Times New Roman" w:hAnsi="Times New Roman" w:cs="Times New Roman"/>
                <w:color w:val="343434"/>
                <w:sz w:val="12"/>
                <w:szCs w:val="12"/>
              </w:rPr>
              <w:t>88/ЧЗУ</w:t>
            </w:r>
            <w:proofErr w:type="gramStart"/>
            <w:r w:rsidRPr="00D90D51">
              <w:rPr>
                <w:rFonts w:ascii="Times New Roman" w:hAnsi="Times New Roman" w:cs="Times New Roman"/>
                <w:color w:val="343434"/>
                <w:sz w:val="12"/>
                <w:szCs w:val="12"/>
              </w:rPr>
              <w:t>1</w:t>
            </w:r>
            <w:proofErr w:type="gramEnd"/>
            <w:r w:rsidRPr="00D90D51">
              <w:rPr>
                <w:rFonts w:ascii="Times New Roman" w:hAnsi="Times New Roman" w:cs="Times New Roman"/>
                <w:color w:val="343434"/>
                <w:sz w:val="12"/>
                <w:szCs w:val="12"/>
              </w:rPr>
              <w:t xml:space="preserve"> – 85 </w:t>
            </w:r>
            <w:proofErr w:type="spellStart"/>
            <w:r w:rsidRPr="00D90D51">
              <w:rPr>
                <w:rFonts w:ascii="Times New Roman" w:hAnsi="Times New Roman" w:cs="Times New Roman"/>
                <w:color w:val="343434"/>
                <w:sz w:val="12"/>
                <w:szCs w:val="12"/>
              </w:rPr>
              <w:t>кв.м</w:t>
            </w:r>
            <w:proofErr w:type="spellEnd"/>
            <w:r w:rsidRPr="00D90D51">
              <w:rPr>
                <w:rFonts w:ascii="Times New Roman" w:hAnsi="Times New Roman" w:cs="Times New Roman"/>
                <w:color w:val="343434"/>
                <w:sz w:val="12"/>
                <w:szCs w:val="12"/>
              </w:rPr>
              <w:t>.</w:t>
            </w:r>
          </w:p>
        </w:tc>
      </w:tr>
    </w:tbl>
    <w:p w:rsidR="00D90D51" w:rsidRDefault="00D90D51" w:rsidP="004D3135">
      <w:pPr>
        <w:tabs>
          <w:tab w:val="left" w:pos="284"/>
        </w:tabs>
        <w:spacing w:after="0"/>
        <w:rPr>
          <w:rFonts w:ascii="Times New Roman" w:eastAsia="Calibri" w:hAnsi="Times New Roman" w:cs="Times New Roman"/>
          <w:sz w:val="12"/>
          <w:szCs w:val="12"/>
        </w:rPr>
      </w:pPr>
    </w:p>
    <w:p w:rsidR="00CD1167" w:rsidRDefault="00D431FD" w:rsidP="00D431FD">
      <w:pPr>
        <w:tabs>
          <w:tab w:val="left" w:pos="284"/>
        </w:tabs>
        <w:spacing w:after="0"/>
        <w:ind w:firstLine="284"/>
        <w:rPr>
          <w:rFonts w:ascii="Times New Roman" w:eastAsia="Calibri" w:hAnsi="Times New Roman" w:cs="Times New Roman"/>
          <w:sz w:val="12"/>
          <w:szCs w:val="12"/>
        </w:rPr>
      </w:pPr>
      <w:r>
        <w:rPr>
          <w:noProof/>
          <w:lang w:eastAsia="ru-RU"/>
        </w:rPr>
        <w:lastRenderedPageBreak/>
        <w:drawing>
          <wp:inline distT="0" distB="0" distL="0" distR="0" wp14:anchorId="54587F77" wp14:editId="621EDD88">
            <wp:extent cx="4657725" cy="2695575"/>
            <wp:effectExtent l="0" t="0" r="0" b="0"/>
            <wp:docPr id="4" name="Рисунок 4"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нимок.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7725" cy="2695575"/>
                    </a:xfrm>
                    <a:prstGeom prst="rect">
                      <a:avLst/>
                    </a:prstGeom>
                    <a:noFill/>
                    <a:ln>
                      <a:noFill/>
                    </a:ln>
                  </pic:spPr>
                </pic:pic>
              </a:graphicData>
            </a:graphic>
          </wp:inline>
        </w:drawing>
      </w:r>
    </w:p>
    <w:p w:rsidR="00D90D51" w:rsidRDefault="004D3135" w:rsidP="004D3135">
      <w:pPr>
        <w:tabs>
          <w:tab w:val="left" w:pos="284"/>
        </w:tabs>
        <w:spacing w:after="0"/>
        <w:ind w:firstLine="284"/>
        <w:rPr>
          <w:rFonts w:ascii="Times New Roman" w:eastAsia="Calibri" w:hAnsi="Times New Roman" w:cs="Times New Roman"/>
          <w:sz w:val="12"/>
          <w:szCs w:val="12"/>
        </w:rPr>
      </w:pPr>
      <w:r>
        <w:rPr>
          <w:noProof/>
          <w:lang w:eastAsia="ru-RU"/>
        </w:rPr>
        <w:drawing>
          <wp:inline distT="0" distB="0" distL="0" distR="0" wp14:anchorId="55259A6C" wp14:editId="1EA21048">
            <wp:extent cx="4572000" cy="847725"/>
            <wp:effectExtent l="0" t="0" r="0" b="0"/>
            <wp:docPr id="5" name="Рисунок 5"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нимок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847725"/>
                    </a:xfrm>
                    <a:prstGeom prst="rect">
                      <a:avLst/>
                    </a:prstGeom>
                    <a:noFill/>
                    <a:ln>
                      <a:noFill/>
                    </a:ln>
                  </pic:spPr>
                </pic:pic>
              </a:graphicData>
            </a:graphic>
          </wp:inline>
        </w:drawing>
      </w:r>
    </w:p>
    <w:p w:rsidR="00E2344F" w:rsidRPr="00E2344F" w:rsidRDefault="00E2344F" w:rsidP="00E2344F">
      <w:pPr>
        <w:tabs>
          <w:tab w:val="left" w:pos="284"/>
        </w:tabs>
        <w:spacing w:after="0"/>
        <w:ind w:firstLine="284"/>
        <w:jc w:val="center"/>
        <w:rPr>
          <w:rFonts w:ascii="Times New Roman" w:eastAsia="Calibri" w:hAnsi="Times New Roman" w:cs="Times New Roman"/>
          <w:sz w:val="12"/>
          <w:szCs w:val="12"/>
        </w:rPr>
      </w:pPr>
      <w:r w:rsidRPr="00E2344F">
        <w:rPr>
          <w:rFonts w:ascii="Times New Roman" w:eastAsia="Calibri" w:hAnsi="Times New Roman" w:cs="Times New Roman"/>
          <w:sz w:val="12"/>
          <w:szCs w:val="12"/>
        </w:rPr>
        <w:t>Администрация</w:t>
      </w:r>
    </w:p>
    <w:p w:rsidR="00E2344F" w:rsidRPr="00E2344F" w:rsidRDefault="00E2344F" w:rsidP="00E2344F">
      <w:pPr>
        <w:tabs>
          <w:tab w:val="left" w:pos="284"/>
        </w:tabs>
        <w:spacing w:after="0"/>
        <w:ind w:firstLine="284"/>
        <w:jc w:val="center"/>
        <w:rPr>
          <w:rFonts w:ascii="Times New Roman" w:eastAsia="Calibri" w:hAnsi="Times New Roman" w:cs="Times New Roman"/>
          <w:sz w:val="12"/>
          <w:szCs w:val="12"/>
        </w:rPr>
      </w:pPr>
      <w:r w:rsidRPr="00E2344F">
        <w:rPr>
          <w:rFonts w:ascii="Times New Roman" w:eastAsia="Calibri" w:hAnsi="Times New Roman" w:cs="Times New Roman"/>
          <w:sz w:val="12"/>
          <w:szCs w:val="12"/>
        </w:rPr>
        <w:t>муниципального района Сергиевский</w:t>
      </w:r>
    </w:p>
    <w:p w:rsidR="00E2344F" w:rsidRPr="00E2344F" w:rsidRDefault="00E2344F" w:rsidP="00E2344F">
      <w:pPr>
        <w:tabs>
          <w:tab w:val="left" w:pos="284"/>
        </w:tabs>
        <w:spacing w:after="0"/>
        <w:ind w:firstLine="284"/>
        <w:jc w:val="center"/>
        <w:rPr>
          <w:rFonts w:ascii="Times New Roman" w:eastAsia="Calibri" w:hAnsi="Times New Roman" w:cs="Times New Roman"/>
          <w:sz w:val="12"/>
          <w:szCs w:val="12"/>
        </w:rPr>
      </w:pPr>
      <w:r w:rsidRPr="00E2344F">
        <w:rPr>
          <w:rFonts w:ascii="Times New Roman" w:eastAsia="Calibri" w:hAnsi="Times New Roman" w:cs="Times New Roman"/>
          <w:sz w:val="12"/>
          <w:szCs w:val="12"/>
        </w:rPr>
        <w:t>Самарской области</w:t>
      </w:r>
    </w:p>
    <w:p w:rsidR="00E2344F" w:rsidRPr="00E2344F" w:rsidRDefault="00E2344F" w:rsidP="00E2344F">
      <w:pPr>
        <w:tabs>
          <w:tab w:val="left" w:pos="284"/>
        </w:tabs>
        <w:spacing w:after="0"/>
        <w:ind w:firstLine="284"/>
        <w:jc w:val="center"/>
        <w:rPr>
          <w:rFonts w:ascii="Times New Roman" w:eastAsia="Calibri" w:hAnsi="Times New Roman" w:cs="Times New Roman"/>
          <w:sz w:val="12"/>
          <w:szCs w:val="12"/>
        </w:rPr>
      </w:pPr>
      <w:r w:rsidRPr="00E2344F">
        <w:rPr>
          <w:rFonts w:ascii="Times New Roman" w:eastAsia="Calibri" w:hAnsi="Times New Roman" w:cs="Times New Roman"/>
          <w:sz w:val="12"/>
          <w:szCs w:val="12"/>
        </w:rPr>
        <w:t>ПОСТАНОВЛЕНИЕ</w:t>
      </w:r>
    </w:p>
    <w:p w:rsidR="00CD1167" w:rsidRPr="00CC5D15" w:rsidRDefault="00E2344F" w:rsidP="00E2344F">
      <w:pPr>
        <w:tabs>
          <w:tab w:val="left" w:pos="284"/>
        </w:tabs>
        <w:spacing w:after="0"/>
        <w:ind w:firstLine="284"/>
        <w:rPr>
          <w:rFonts w:ascii="Times New Roman" w:eastAsia="Calibri" w:hAnsi="Times New Roman" w:cs="Times New Roman"/>
          <w:sz w:val="12"/>
          <w:szCs w:val="12"/>
        </w:rPr>
      </w:pPr>
      <w:r w:rsidRPr="00E2344F">
        <w:rPr>
          <w:rFonts w:ascii="Times New Roman" w:eastAsia="Calibri" w:hAnsi="Times New Roman" w:cs="Times New Roman"/>
          <w:sz w:val="12"/>
          <w:szCs w:val="12"/>
        </w:rPr>
        <w:t>«21» февраля 2020г.</w:t>
      </w:r>
      <w:r>
        <w:rPr>
          <w:rFonts w:ascii="Times New Roman" w:eastAsia="Calibri" w:hAnsi="Times New Roman" w:cs="Times New Roman"/>
          <w:sz w:val="12"/>
          <w:szCs w:val="12"/>
        </w:rPr>
        <w:t xml:space="preserve">                                                                                                                                                                                                   </w:t>
      </w:r>
      <w:r w:rsidRPr="00E2344F">
        <w:rPr>
          <w:rFonts w:ascii="Times New Roman" w:eastAsia="Calibri" w:hAnsi="Times New Roman" w:cs="Times New Roman"/>
          <w:sz w:val="12"/>
          <w:szCs w:val="12"/>
        </w:rPr>
        <w:t>№ 174</w:t>
      </w:r>
    </w:p>
    <w:p w:rsidR="00CC5D15" w:rsidRPr="00451F87" w:rsidRDefault="00E2344F" w:rsidP="00CC5D15">
      <w:pPr>
        <w:tabs>
          <w:tab w:val="left" w:pos="284"/>
        </w:tabs>
        <w:spacing w:after="0"/>
        <w:ind w:firstLine="284"/>
        <w:jc w:val="center"/>
        <w:rPr>
          <w:rFonts w:ascii="Times New Roman" w:eastAsia="Calibri" w:hAnsi="Times New Roman" w:cs="Times New Roman"/>
          <w:sz w:val="12"/>
          <w:szCs w:val="12"/>
        </w:rPr>
      </w:pPr>
      <w:r w:rsidRPr="00E2344F">
        <w:rPr>
          <w:rFonts w:ascii="Times New Roman" w:eastAsia="Calibri" w:hAnsi="Times New Roman" w:cs="Times New Roman"/>
          <w:sz w:val="12"/>
          <w:szCs w:val="12"/>
        </w:rPr>
        <w:t xml:space="preserve">О внесении изменений в постановление Администрации муниципального района Сергиевский №52 от 24.01.2020г. «Об установлении публичного сервитута для размещения объекта местного значения, необходимого для организации водоснабжения населения – «Строительство сетей водоснабжения </w:t>
      </w:r>
      <w:proofErr w:type="spellStart"/>
      <w:r w:rsidRPr="00E2344F">
        <w:rPr>
          <w:rFonts w:ascii="Times New Roman" w:eastAsia="Calibri" w:hAnsi="Times New Roman" w:cs="Times New Roman"/>
          <w:sz w:val="12"/>
          <w:szCs w:val="12"/>
        </w:rPr>
        <w:t>с</w:t>
      </w:r>
      <w:proofErr w:type="gramStart"/>
      <w:r w:rsidRPr="00E2344F">
        <w:rPr>
          <w:rFonts w:ascii="Times New Roman" w:eastAsia="Calibri" w:hAnsi="Times New Roman" w:cs="Times New Roman"/>
          <w:sz w:val="12"/>
          <w:szCs w:val="12"/>
        </w:rPr>
        <w:t>.К</w:t>
      </w:r>
      <w:proofErr w:type="gramEnd"/>
      <w:r w:rsidRPr="00E2344F">
        <w:rPr>
          <w:rFonts w:ascii="Times New Roman" w:eastAsia="Calibri" w:hAnsi="Times New Roman" w:cs="Times New Roman"/>
          <w:sz w:val="12"/>
          <w:szCs w:val="12"/>
        </w:rPr>
        <w:t>армало-Аделяково</w:t>
      </w:r>
      <w:proofErr w:type="spellEnd"/>
      <w:r w:rsidRPr="00E2344F">
        <w:rPr>
          <w:rFonts w:ascii="Times New Roman" w:eastAsia="Calibri" w:hAnsi="Times New Roman" w:cs="Times New Roman"/>
          <w:sz w:val="12"/>
          <w:szCs w:val="12"/>
        </w:rPr>
        <w:t xml:space="preserve"> муниципального района Сергиевский Самарской области»</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r w:rsidRPr="00825644">
        <w:rPr>
          <w:rFonts w:ascii="Times New Roman" w:eastAsia="Calibri" w:hAnsi="Times New Roman" w:cs="Times New Roman"/>
          <w:sz w:val="12"/>
          <w:szCs w:val="12"/>
        </w:rPr>
        <w:t>В соответствии с Земельным кодексом Российской Федерации №136-ФЗ от 25.10.2001г., Федеральным законом №131-ФЗ от 06.10.2003г. «Об общих принципах организации местного самоуправления в Российской Федерации», Уставом муниципального района Сергиевский Самарской области Администрация муниципального района Сергиевский</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r w:rsidRPr="00825644">
        <w:rPr>
          <w:rFonts w:ascii="Times New Roman" w:eastAsia="Calibri" w:hAnsi="Times New Roman" w:cs="Times New Roman"/>
          <w:sz w:val="12"/>
          <w:szCs w:val="12"/>
        </w:rPr>
        <w:t>ПОСТАНОВЛЯЕТ:</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r w:rsidRPr="00825644">
        <w:rPr>
          <w:rFonts w:ascii="Times New Roman" w:eastAsia="Calibri" w:hAnsi="Times New Roman" w:cs="Times New Roman"/>
          <w:sz w:val="12"/>
          <w:szCs w:val="12"/>
        </w:rPr>
        <w:t xml:space="preserve">1. Внести изменения в постановление Администрации муниципального района Сергиевский №52 от 24.01.2020г. «Об установлении публичного сервитута для размещения объекта местного значения, необходимого для организации водоснабжения населения – «Строительство сетей водоснабжения </w:t>
      </w:r>
      <w:proofErr w:type="spellStart"/>
      <w:r w:rsidRPr="00825644">
        <w:rPr>
          <w:rFonts w:ascii="Times New Roman" w:eastAsia="Calibri" w:hAnsi="Times New Roman" w:cs="Times New Roman"/>
          <w:sz w:val="12"/>
          <w:szCs w:val="12"/>
        </w:rPr>
        <w:t>с</w:t>
      </w:r>
      <w:proofErr w:type="gramStart"/>
      <w:r w:rsidRPr="00825644">
        <w:rPr>
          <w:rFonts w:ascii="Times New Roman" w:eastAsia="Calibri" w:hAnsi="Times New Roman" w:cs="Times New Roman"/>
          <w:sz w:val="12"/>
          <w:szCs w:val="12"/>
        </w:rPr>
        <w:t>.К</w:t>
      </w:r>
      <w:proofErr w:type="gramEnd"/>
      <w:r w:rsidRPr="00825644">
        <w:rPr>
          <w:rFonts w:ascii="Times New Roman" w:eastAsia="Calibri" w:hAnsi="Times New Roman" w:cs="Times New Roman"/>
          <w:sz w:val="12"/>
          <w:szCs w:val="12"/>
        </w:rPr>
        <w:t>армало-Аделяково</w:t>
      </w:r>
      <w:proofErr w:type="spellEnd"/>
      <w:r w:rsidRPr="00825644">
        <w:rPr>
          <w:rFonts w:ascii="Times New Roman" w:eastAsia="Calibri" w:hAnsi="Times New Roman" w:cs="Times New Roman"/>
          <w:sz w:val="12"/>
          <w:szCs w:val="12"/>
        </w:rPr>
        <w:t xml:space="preserve"> муниципального района Сергиевский Самарской области» следующего содержания:</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r w:rsidRPr="00825644">
        <w:rPr>
          <w:rFonts w:ascii="Times New Roman" w:eastAsia="Calibri" w:hAnsi="Times New Roman" w:cs="Times New Roman"/>
          <w:sz w:val="12"/>
          <w:szCs w:val="12"/>
        </w:rPr>
        <w:t>1.1. Преамбулу постановления изложить в следующей редакции:</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proofErr w:type="gramStart"/>
      <w:r w:rsidRPr="00825644">
        <w:rPr>
          <w:rFonts w:ascii="Times New Roman" w:eastAsia="Calibri" w:hAnsi="Times New Roman" w:cs="Times New Roman"/>
          <w:sz w:val="12"/>
          <w:szCs w:val="12"/>
        </w:rPr>
        <w:t>На основании статей 39.37, 39.39, 39.43 Земельного кодекса Российской Федерации №136-ФЗ от 25.10.2001г.,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Генеральным планом сельского поселения Кармало-Аделяково муниципального района Сергиевский Самарской области, утвержденным Решением собрания</w:t>
      </w:r>
      <w:proofErr w:type="gramEnd"/>
      <w:r w:rsidRPr="00825644">
        <w:rPr>
          <w:rFonts w:ascii="Times New Roman" w:eastAsia="Calibri" w:hAnsi="Times New Roman" w:cs="Times New Roman"/>
          <w:sz w:val="12"/>
          <w:szCs w:val="12"/>
        </w:rPr>
        <w:t xml:space="preserve"> представителей сельского поселения Кармало-Аделяково №21 от 26.11.2013г. и Проекта планировки территории объекта «Строительство сетей водоснабжения </w:t>
      </w:r>
      <w:proofErr w:type="spellStart"/>
      <w:r w:rsidRPr="00825644">
        <w:rPr>
          <w:rFonts w:ascii="Times New Roman" w:eastAsia="Calibri" w:hAnsi="Times New Roman" w:cs="Times New Roman"/>
          <w:sz w:val="12"/>
          <w:szCs w:val="12"/>
        </w:rPr>
        <w:t>с</w:t>
      </w:r>
      <w:proofErr w:type="gramStart"/>
      <w:r w:rsidRPr="00825644">
        <w:rPr>
          <w:rFonts w:ascii="Times New Roman" w:eastAsia="Calibri" w:hAnsi="Times New Roman" w:cs="Times New Roman"/>
          <w:sz w:val="12"/>
          <w:szCs w:val="12"/>
        </w:rPr>
        <w:t>.К</w:t>
      </w:r>
      <w:proofErr w:type="gramEnd"/>
      <w:r w:rsidRPr="00825644">
        <w:rPr>
          <w:rFonts w:ascii="Times New Roman" w:eastAsia="Calibri" w:hAnsi="Times New Roman" w:cs="Times New Roman"/>
          <w:sz w:val="12"/>
          <w:szCs w:val="12"/>
        </w:rPr>
        <w:t>армало-Аделяково</w:t>
      </w:r>
      <w:proofErr w:type="spellEnd"/>
      <w:r w:rsidRPr="00825644">
        <w:rPr>
          <w:rFonts w:ascii="Times New Roman" w:eastAsia="Calibri" w:hAnsi="Times New Roman" w:cs="Times New Roman"/>
          <w:sz w:val="12"/>
          <w:szCs w:val="12"/>
        </w:rPr>
        <w:t xml:space="preserve"> муниципального района Сергиевский Самарской области», утвержденного Постановлением Администрации сельского поселения Кармало-Аделяково муниципального района Сергиевский №40 от 04.12.2019г., рассмотрев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(вх.№9594 от 16.12.2019г.) Администрация муниципального района Сергиевский ПОСТАНОВЛЯЕТ».</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r w:rsidRPr="00825644">
        <w:rPr>
          <w:rFonts w:ascii="Times New Roman" w:eastAsia="Calibri" w:hAnsi="Times New Roman" w:cs="Times New Roman"/>
          <w:sz w:val="12"/>
          <w:szCs w:val="12"/>
        </w:rPr>
        <w:t>1.2. Пункт 2. Постановления дополнить подпунктом следующего содержания:</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r w:rsidRPr="00825644">
        <w:rPr>
          <w:rFonts w:ascii="Times New Roman" w:eastAsia="Calibri" w:hAnsi="Times New Roman" w:cs="Times New Roman"/>
          <w:sz w:val="12"/>
          <w:szCs w:val="12"/>
        </w:rPr>
        <w:t>«2.1. Порядок расчета и внесения платы за публичный сервитут определяется в соответствии с пунктом 4 статьи 39.46 Земельного кодекса Российской Федерации №136-ФЗ от 25.10.2001г.</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r w:rsidRPr="00825644">
        <w:rPr>
          <w:rFonts w:ascii="Times New Roman" w:eastAsia="Calibri" w:hAnsi="Times New Roman" w:cs="Times New Roman"/>
          <w:sz w:val="12"/>
          <w:szCs w:val="12"/>
        </w:rPr>
        <w:t>2. Комитету по управлению муниципальным имуществом муниципального района Сергиевский:</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r w:rsidRPr="00825644">
        <w:rPr>
          <w:rFonts w:ascii="Times New Roman" w:eastAsia="Calibri" w:hAnsi="Times New Roman" w:cs="Times New Roman"/>
          <w:sz w:val="12"/>
          <w:szCs w:val="12"/>
        </w:rPr>
        <w:lastRenderedPageBreak/>
        <w:t xml:space="preserve">2.1. </w:t>
      </w:r>
      <w:proofErr w:type="gramStart"/>
      <w:r w:rsidRPr="00825644">
        <w:rPr>
          <w:rFonts w:ascii="Times New Roman" w:eastAsia="Calibri" w:hAnsi="Times New Roman" w:cs="Times New Roman"/>
          <w:sz w:val="12"/>
          <w:szCs w:val="12"/>
        </w:rPr>
        <w:t>Разместить</w:t>
      </w:r>
      <w:proofErr w:type="gramEnd"/>
      <w:r w:rsidRPr="00825644">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r w:rsidRPr="00825644">
        <w:rPr>
          <w:rFonts w:ascii="Times New Roman" w:eastAsia="Calibri" w:hAnsi="Times New Roman" w:cs="Times New Roman"/>
          <w:sz w:val="12"/>
          <w:szCs w:val="12"/>
        </w:rPr>
        <w:t>2.2. Опубликовать настоящее постановление в газете «Сергиевский Вестник»;</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r w:rsidRPr="00825644">
        <w:rPr>
          <w:rFonts w:ascii="Times New Roman" w:eastAsia="Calibri" w:hAnsi="Times New Roman" w:cs="Times New Roman"/>
          <w:sz w:val="12"/>
          <w:szCs w:val="12"/>
        </w:rPr>
        <w:t xml:space="preserve">2.3. Направить копию настоящего постановления с приложениями в Управление </w:t>
      </w:r>
      <w:proofErr w:type="spellStart"/>
      <w:r w:rsidRPr="00825644">
        <w:rPr>
          <w:rFonts w:ascii="Times New Roman" w:eastAsia="Calibri" w:hAnsi="Times New Roman" w:cs="Times New Roman"/>
          <w:sz w:val="12"/>
          <w:szCs w:val="12"/>
        </w:rPr>
        <w:t>Росреестра</w:t>
      </w:r>
      <w:proofErr w:type="spellEnd"/>
      <w:r w:rsidRPr="00825644">
        <w:rPr>
          <w:rFonts w:ascii="Times New Roman" w:eastAsia="Calibri" w:hAnsi="Times New Roman" w:cs="Times New Roman"/>
          <w:sz w:val="12"/>
          <w:szCs w:val="12"/>
        </w:rPr>
        <w:t xml:space="preserve"> по Самарской области; </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r w:rsidRPr="00825644">
        <w:rPr>
          <w:rFonts w:ascii="Times New Roman" w:eastAsia="Calibri" w:hAnsi="Times New Roman" w:cs="Times New Roman"/>
          <w:sz w:val="12"/>
          <w:szCs w:val="12"/>
        </w:rPr>
        <w:t>2.4.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rsidR="00825644" w:rsidRPr="00825644" w:rsidRDefault="00825644" w:rsidP="00825644">
      <w:pPr>
        <w:tabs>
          <w:tab w:val="left" w:pos="284"/>
        </w:tabs>
        <w:spacing w:after="0"/>
        <w:ind w:firstLine="284"/>
        <w:jc w:val="both"/>
        <w:rPr>
          <w:rFonts w:ascii="Times New Roman" w:eastAsia="Calibri" w:hAnsi="Times New Roman" w:cs="Times New Roman"/>
          <w:sz w:val="12"/>
          <w:szCs w:val="12"/>
        </w:rPr>
      </w:pPr>
      <w:r w:rsidRPr="00825644">
        <w:rPr>
          <w:rFonts w:ascii="Times New Roman" w:eastAsia="Calibri" w:hAnsi="Times New Roman" w:cs="Times New Roman"/>
          <w:sz w:val="12"/>
          <w:szCs w:val="12"/>
        </w:rPr>
        <w:t xml:space="preserve">3. </w:t>
      </w:r>
      <w:proofErr w:type="gramStart"/>
      <w:r w:rsidRPr="00825644">
        <w:rPr>
          <w:rFonts w:ascii="Times New Roman" w:eastAsia="Calibri" w:hAnsi="Times New Roman" w:cs="Times New Roman"/>
          <w:sz w:val="12"/>
          <w:szCs w:val="12"/>
        </w:rPr>
        <w:t>Контроль за</w:t>
      </w:r>
      <w:proofErr w:type="gramEnd"/>
      <w:r w:rsidRPr="00825644">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sz w:val="12"/>
          <w:szCs w:val="12"/>
        </w:rPr>
        <w:t>айона Сергиевский Абрамову Н.А.</w:t>
      </w:r>
    </w:p>
    <w:p w:rsidR="00825644" w:rsidRPr="00825644" w:rsidRDefault="00825644" w:rsidP="00825644">
      <w:pPr>
        <w:tabs>
          <w:tab w:val="left" w:pos="284"/>
        </w:tabs>
        <w:spacing w:after="0"/>
        <w:ind w:firstLine="284"/>
        <w:jc w:val="right"/>
        <w:rPr>
          <w:rFonts w:ascii="Times New Roman" w:eastAsia="Calibri" w:hAnsi="Times New Roman" w:cs="Times New Roman"/>
          <w:sz w:val="12"/>
          <w:szCs w:val="12"/>
        </w:rPr>
      </w:pPr>
      <w:r w:rsidRPr="00825644">
        <w:rPr>
          <w:rFonts w:ascii="Times New Roman" w:eastAsia="Calibri" w:hAnsi="Times New Roman" w:cs="Times New Roman"/>
          <w:sz w:val="12"/>
          <w:szCs w:val="12"/>
        </w:rPr>
        <w:t xml:space="preserve">Глава </w:t>
      </w:r>
      <w:proofErr w:type="gramStart"/>
      <w:r w:rsidRPr="00825644">
        <w:rPr>
          <w:rFonts w:ascii="Times New Roman" w:eastAsia="Calibri" w:hAnsi="Times New Roman" w:cs="Times New Roman"/>
          <w:sz w:val="12"/>
          <w:szCs w:val="12"/>
        </w:rPr>
        <w:t>муниципального</w:t>
      </w:r>
      <w:proofErr w:type="gramEnd"/>
    </w:p>
    <w:p w:rsidR="00825644" w:rsidRDefault="00825644" w:rsidP="00825644">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района Сергиевский</w:t>
      </w:r>
    </w:p>
    <w:p w:rsidR="00B8050A" w:rsidRPr="00DC3B98" w:rsidRDefault="00825644" w:rsidP="00825644">
      <w:pPr>
        <w:tabs>
          <w:tab w:val="left" w:pos="284"/>
        </w:tabs>
        <w:spacing w:after="0"/>
        <w:ind w:firstLine="284"/>
        <w:jc w:val="right"/>
        <w:rPr>
          <w:rFonts w:ascii="Times New Roman" w:eastAsia="Calibri" w:hAnsi="Times New Roman" w:cs="Times New Roman"/>
          <w:sz w:val="12"/>
          <w:szCs w:val="12"/>
        </w:rPr>
      </w:pPr>
      <w:r w:rsidRPr="00825644">
        <w:rPr>
          <w:rFonts w:ascii="Times New Roman" w:eastAsia="Calibri" w:hAnsi="Times New Roman" w:cs="Times New Roman"/>
          <w:sz w:val="12"/>
          <w:szCs w:val="12"/>
        </w:rPr>
        <w:tab/>
        <w:t>А.А. Веселов</w:t>
      </w:r>
    </w:p>
    <w:p w:rsidR="00B8050A" w:rsidRDefault="00B8050A" w:rsidP="00074537">
      <w:pPr>
        <w:tabs>
          <w:tab w:val="left" w:pos="0"/>
        </w:tabs>
        <w:spacing w:after="0" w:line="240" w:lineRule="auto"/>
        <w:rPr>
          <w:rFonts w:ascii="Times New Roman" w:eastAsia="Calibri" w:hAnsi="Times New Roman" w:cs="Times New Roman"/>
          <w:iCs/>
          <w:sz w:val="12"/>
          <w:szCs w:val="12"/>
        </w:rPr>
      </w:pPr>
    </w:p>
    <w:tbl>
      <w:tblPr>
        <w:tblpPr w:leftFromText="180" w:rightFromText="180" w:vertAnchor="text" w:horzAnchor="margin" w:tblpY="-2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825644" w:rsidRPr="00B8050A" w:rsidTr="00825644">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5644" w:rsidRPr="00B8050A" w:rsidRDefault="00825644" w:rsidP="00825644">
            <w:pPr>
              <w:tabs>
                <w:tab w:val="left" w:pos="0"/>
              </w:tabs>
              <w:spacing w:after="0" w:line="240" w:lineRule="auto"/>
              <w:rPr>
                <w:rFonts w:ascii="Times New Roman" w:eastAsia="Calibri" w:hAnsi="Times New Roman" w:cs="Times New Roman"/>
                <w:b/>
                <w:sz w:val="12"/>
                <w:szCs w:val="12"/>
              </w:rPr>
            </w:pPr>
            <w:bookmarkStart w:id="0" w:name="_GoBack"/>
            <w:bookmarkEnd w:id="0"/>
            <w:r w:rsidRPr="00B8050A">
              <w:rPr>
                <w:rFonts w:ascii="Times New Roman" w:eastAsia="Calibri" w:hAnsi="Times New Roman" w:cs="Times New Roman"/>
                <w:b/>
                <w:sz w:val="12"/>
                <w:szCs w:val="12"/>
              </w:rPr>
              <w:t>Соучредители:</w:t>
            </w:r>
          </w:p>
          <w:p w:rsidR="00825644" w:rsidRPr="00B8050A" w:rsidRDefault="00825644" w:rsidP="00825644">
            <w:pPr>
              <w:tabs>
                <w:tab w:val="left" w:pos="0"/>
              </w:tabs>
              <w:spacing w:after="0" w:line="240" w:lineRule="auto"/>
              <w:rPr>
                <w:rFonts w:ascii="Times New Roman" w:eastAsia="Calibri" w:hAnsi="Times New Roman" w:cs="Times New Roman"/>
                <w:sz w:val="12"/>
                <w:szCs w:val="12"/>
              </w:rPr>
            </w:pPr>
            <w:r w:rsidRPr="00B8050A">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825644" w:rsidRPr="00B8050A" w:rsidRDefault="00825644" w:rsidP="00825644">
            <w:pPr>
              <w:tabs>
                <w:tab w:val="left" w:pos="0"/>
              </w:tabs>
              <w:spacing w:after="0" w:line="240" w:lineRule="auto"/>
              <w:rPr>
                <w:rFonts w:ascii="Times New Roman" w:eastAsia="Calibri" w:hAnsi="Times New Roman" w:cs="Times New Roman"/>
                <w:b/>
                <w:sz w:val="12"/>
                <w:szCs w:val="12"/>
              </w:rPr>
            </w:pPr>
            <w:r w:rsidRPr="00B8050A">
              <w:rPr>
                <w:rFonts w:ascii="Times New Roman" w:eastAsia="Calibri" w:hAnsi="Times New Roman" w:cs="Times New Roman"/>
                <w:sz w:val="12"/>
                <w:szCs w:val="12"/>
              </w:rPr>
              <w:t>- Администрации городского</w:t>
            </w:r>
            <w:r w:rsidRPr="00B8050A">
              <w:rPr>
                <w:rFonts w:ascii="Times New Roman" w:eastAsia="Calibri" w:hAnsi="Times New Roman" w:cs="Times New Roman"/>
                <w:b/>
                <w:sz w:val="12"/>
                <w:szCs w:val="12"/>
              </w:rPr>
              <w:t xml:space="preserve">, </w:t>
            </w:r>
            <w:r w:rsidRPr="00B8050A">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5644" w:rsidRPr="00B8050A" w:rsidRDefault="00825644" w:rsidP="00825644">
            <w:pPr>
              <w:tabs>
                <w:tab w:val="left" w:pos="0"/>
              </w:tabs>
              <w:spacing w:after="0" w:line="240" w:lineRule="auto"/>
              <w:rPr>
                <w:rFonts w:ascii="Times New Roman" w:eastAsia="Calibri" w:hAnsi="Times New Roman" w:cs="Times New Roman"/>
                <w:sz w:val="12"/>
                <w:szCs w:val="12"/>
              </w:rPr>
            </w:pPr>
            <w:r w:rsidRPr="00B8050A">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825644" w:rsidRPr="00B8050A" w:rsidRDefault="00825644" w:rsidP="00825644">
            <w:pPr>
              <w:tabs>
                <w:tab w:val="left" w:pos="0"/>
              </w:tabs>
              <w:spacing w:after="0" w:line="240" w:lineRule="auto"/>
              <w:rPr>
                <w:rFonts w:ascii="Times New Roman" w:eastAsia="Calibri" w:hAnsi="Times New Roman" w:cs="Times New Roman"/>
                <w:sz w:val="12"/>
                <w:szCs w:val="12"/>
              </w:rPr>
            </w:pPr>
            <w:r w:rsidRPr="00B8050A">
              <w:rPr>
                <w:rFonts w:ascii="Times New Roman" w:eastAsia="Calibri" w:hAnsi="Times New Roman" w:cs="Times New Roman"/>
                <w:sz w:val="12"/>
                <w:szCs w:val="12"/>
              </w:rPr>
              <w:t>Тел: (84655) 2-15-35</w:t>
            </w:r>
          </w:p>
          <w:p w:rsidR="00825644" w:rsidRPr="00B8050A" w:rsidRDefault="00825644" w:rsidP="00825644">
            <w:pPr>
              <w:tabs>
                <w:tab w:val="left" w:pos="0"/>
              </w:tabs>
              <w:spacing w:after="0" w:line="240" w:lineRule="auto"/>
              <w:rPr>
                <w:rFonts w:ascii="Times New Roman" w:eastAsia="Calibri" w:hAnsi="Times New Roman" w:cs="Times New Roman"/>
                <w:sz w:val="12"/>
                <w:szCs w:val="12"/>
              </w:rPr>
            </w:pPr>
            <w:r w:rsidRPr="00B8050A">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5644" w:rsidRPr="00B8050A" w:rsidRDefault="00825644" w:rsidP="00825644">
            <w:pPr>
              <w:tabs>
                <w:tab w:val="left" w:pos="0"/>
              </w:tabs>
              <w:spacing w:after="0" w:line="240" w:lineRule="auto"/>
              <w:rPr>
                <w:rFonts w:ascii="Times New Roman" w:eastAsia="Calibri" w:hAnsi="Times New Roman" w:cs="Times New Roman"/>
                <w:b/>
                <w:sz w:val="12"/>
                <w:szCs w:val="12"/>
                <w:u w:val="single"/>
              </w:rPr>
            </w:pPr>
            <w:r w:rsidRPr="00B8050A">
              <w:rPr>
                <w:rFonts w:ascii="Times New Roman" w:eastAsia="Calibri" w:hAnsi="Times New Roman" w:cs="Times New Roman"/>
                <w:b/>
                <w:sz w:val="12"/>
                <w:szCs w:val="12"/>
                <w:u w:val="single"/>
              </w:rPr>
              <w:t>«Сергиевский вестник»</w:t>
            </w:r>
          </w:p>
          <w:p w:rsidR="00825644" w:rsidRPr="00B8050A" w:rsidRDefault="00825644" w:rsidP="0082564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25</w:t>
            </w:r>
            <w:r w:rsidRPr="00B8050A">
              <w:rPr>
                <w:rFonts w:ascii="Times New Roman" w:eastAsia="Calibri" w:hAnsi="Times New Roman" w:cs="Times New Roman"/>
                <w:sz w:val="12"/>
                <w:szCs w:val="12"/>
              </w:rPr>
              <w:t>.02.2020 г.</w:t>
            </w:r>
          </w:p>
          <w:p w:rsidR="00825644" w:rsidRPr="00B8050A" w:rsidRDefault="00825644" w:rsidP="00825644">
            <w:pPr>
              <w:tabs>
                <w:tab w:val="left" w:pos="0"/>
              </w:tabs>
              <w:spacing w:after="0" w:line="240" w:lineRule="auto"/>
              <w:rPr>
                <w:rFonts w:ascii="Times New Roman" w:eastAsia="Calibri" w:hAnsi="Times New Roman" w:cs="Times New Roman"/>
                <w:sz w:val="12"/>
                <w:szCs w:val="12"/>
              </w:rPr>
            </w:pPr>
            <w:r w:rsidRPr="00B8050A">
              <w:rPr>
                <w:rFonts w:ascii="Times New Roman" w:eastAsia="Calibri" w:hAnsi="Times New Roman" w:cs="Times New Roman"/>
                <w:sz w:val="12"/>
                <w:szCs w:val="12"/>
              </w:rPr>
              <w:t>в 09:00, по графику - в 09:00.</w:t>
            </w:r>
          </w:p>
          <w:p w:rsidR="00825644" w:rsidRPr="00B8050A" w:rsidRDefault="00825644" w:rsidP="00825644">
            <w:pPr>
              <w:tabs>
                <w:tab w:val="left" w:pos="0"/>
              </w:tabs>
              <w:spacing w:after="0" w:line="240" w:lineRule="auto"/>
              <w:rPr>
                <w:rFonts w:ascii="Times New Roman" w:eastAsia="Calibri" w:hAnsi="Times New Roman" w:cs="Times New Roman"/>
                <w:sz w:val="12"/>
                <w:szCs w:val="12"/>
              </w:rPr>
            </w:pPr>
            <w:r w:rsidRPr="00B8050A">
              <w:rPr>
                <w:rFonts w:ascii="Times New Roman" w:eastAsia="Calibri" w:hAnsi="Times New Roman" w:cs="Times New Roman"/>
                <w:sz w:val="12"/>
                <w:szCs w:val="12"/>
              </w:rPr>
              <w:t>Тираж 18 экз.</w:t>
            </w:r>
          </w:p>
          <w:p w:rsidR="00825644" w:rsidRPr="00B8050A" w:rsidRDefault="00825644" w:rsidP="00825644">
            <w:pPr>
              <w:tabs>
                <w:tab w:val="left" w:pos="0"/>
              </w:tabs>
              <w:spacing w:after="0" w:line="240" w:lineRule="auto"/>
              <w:rPr>
                <w:rFonts w:ascii="Times New Roman" w:eastAsia="Calibri" w:hAnsi="Times New Roman" w:cs="Times New Roman"/>
                <w:sz w:val="12"/>
                <w:szCs w:val="12"/>
              </w:rPr>
            </w:pPr>
            <w:r w:rsidRPr="00B8050A">
              <w:rPr>
                <w:rFonts w:ascii="Times New Roman" w:eastAsia="Calibri" w:hAnsi="Times New Roman" w:cs="Times New Roman"/>
                <w:sz w:val="12"/>
                <w:szCs w:val="12"/>
              </w:rPr>
              <w:t>Адрес редакции и издателя: с. Сергиевск,</w:t>
            </w:r>
          </w:p>
          <w:p w:rsidR="00825644" w:rsidRPr="00B8050A" w:rsidRDefault="00825644" w:rsidP="00825644">
            <w:pPr>
              <w:tabs>
                <w:tab w:val="left" w:pos="0"/>
              </w:tabs>
              <w:spacing w:after="0" w:line="240" w:lineRule="auto"/>
              <w:rPr>
                <w:rFonts w:ascii="Times New Roman" w:eastAsia="Calibri" w:hAnsi="Times New Roman" w:cs="Times New Roman"/>
                <w:sz w:val="12"/>
                <w:szCs w:val="12"/>
              </w:rPr>
            </w:pPr>
            <w:r w:rsidRPr="00B8050A">
              <w:rPr>
                <w:rFonts w:ascii="Times New Roman" w:eastAsia="Calibri" w:hAnsi="Times New Roman" w:cs="Times New Roman"/>
                <w:sz w:val="12"/>
                <w:szCs w:val="12"/>
              </w:rPr>
              <w:t>ул. Ленина, 22.</w:t>
            </w:r>
          </w:p>
          <w:p w:rsidR="00825644" w:rsidRPr="00B8050A" w:rsidRDefault="00825644" w:rsidP="00825644">
            <w:pPr>
              <w:tabs>
                <w:tab w:val="left" w:pos="0"/>
              </w:tabs>
              <w:spacing w:after="0" w:line="240" w:lineRule="auto"/>
              <w:rPr>
                <w:rFonts w:ascii="Times New Roman" w:eastAsia="Calibri" w:hAnsi="Times New Roman" w:cs="Times New Roman"/>
                <w:sz w:val="12"/>
                <w:szCs w:val="12"/>
              </w:rPr>
            </w:pPr>
            <w:r w:rsidRPr="00B8050A">
              <w:rPr>
                <w:rFonts w:ascii="Times New Roman" w:eastAsia="Calibri" w:hAnsi="Times New Roman" w:cs="Times New Roman"/>
                <w:sz w:val="12"/>
                <w:szCs w:val="12"/>
              </w:rPr>
              <w:t>«Бесплатно»</w:t>
            </w:r>
          </w:p>
        </w:tc>
      </w:tr>
    </w:tbl>
    <w:p w:rsidR="00D61790" w:rsidRPr="003052AC" w:rsidRDefault="00D61790" w:rsidP="00AD3C40">
      <w:pPr>
        <w:tabs>
          <w:tab w:val="left" w:pos="0"/>
        </w:tabs>
        <w:spacing w:after="0" w:line="240" w:lineRule="auto"/>
        <w:rPr>
          <w:rFonts w:ascii="Times New Roman" w:eastAsia="Calibri" w:hAnsi="Times New Roman" w:cs="Times New Roman"/>
          <w:iCs/>
          <w:sz w:val="12"/>
          <w:szCs w:val="12"/>
        </w:rPr>
      </w:pPr>
    </w:p>
    <w:sectPr w:rsidR="00D61790" w:rsidRPr="003052AC" w:rsidSect="00BA3265">
      <w:headerReference w:type="default" r:id="rId21"/>
      <w:headerReference w:type="first" r:id="rId2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13" w:rsidRDefault="00A90013" w:rsidP="000F23DD">
      <w:pPr>
        <w:spacing w:after="0" w:line="240" w:lineRule="auto"/>
      </w:pPr>
      <w:r>
        <w:separator/>
      </w:r>
    </w:p>
  </w:endnote>
  <w:endnote w:type="continuationSeparator" w:id="0">
    <w:p w:rsidR="00A90013" w:rsidRDefault="00A9001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13" w:rsidRDefault="00A90013" w:rsidP="000F23DD">
      <w:pPr>
        <w:spacing w:after="0" w:line="240" w:lineRule="auto"/>
      </w:pPr>
      <w:r>
        <w:separator/>
      </w:r>
    </w:p>
  </w:footnote>
  <w:footnote w:type="continuationSeparator" w:id="0">
    <w:p w:rsidR="00A90013" w:rsidRDefault="00A9001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0" w:rsidRDefault="00771BF0"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825644">
          <w:rPr>
            <w:noProof/>
          </w:rPr>
          <w:t>15</w:t>
        </w:r>
        <w:r>
          <w:rPr>
            <w:noProof/>
          </w:rPr>
          <w:fldChar w:fldCharType="end"/>
        </w:r>
      </w:sdtContent>
    </w:sdt>
  </w:p>
  <w:p w:rsidR="00771BF0" w:rsidRDefault="00771BF0"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71BF0" w:rsidRPr="00A95CEF" w:rsidRDefault="00771BF0" w:rsidP="00A95CEF">
    <w:pPr>
      <w:pStyle w:val="af"/>
      <w:rPr>
        <w:rFonts w:ascii="Times New Roman" w:hAnsi="Times New Roman" w:cs="Times New Roman"/>
        <w:b/>
        <w:sz w:val="16"/>
        <w:szCs w:val="16"/>
      </w:rPr>
    </w:pPr>
    <w:r>
      <w:rPr>
        <w:rFonts w:ascii="Times New Roman" w:hAnsi="Times New Roman" w:cs="Times New Roman"/>
        <w:i/>
        <w:sz w:val="16"/>
        <w:szCs w:val="16"/>
      </w:rPr>
      <w:t xml:space="preserve">Вторник, 25 февраля 2020 года, №11(407)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771BF0" w:rsidRDefault="00771BF0">
        <w:pPr>
          <w:pStyle w:val="af"/>
        </w:pPr>
        <w:r>
          <w:fldChar w:fldCharType="begin"/>
        </w:r>
        <w:r>
          <w:instrText>PAGE   \* MERGEFORMAT</w:instrText>
        </w:r>
        <w:r>
          <w:fldChar w:fldCharType="separate"/>
        </w:r>
        <w:r>
          <w:rPr>
            <w:noProof/>
          </w:rPr>
          <w:t>8</w:t>
        </w:r>
        <w:r>
          <w:rPr>
            <w:noProof/>
          </w:rPr>
          <w:fldChar w:fldCharType="end"/>
        </w:r>
      </w:p>
    </w:sdtContent>
  </w:sdt>
  <w:p w:rsidR="00771BF0" w:rsidRPr="000443FC" w:rsidRDefault="00771BF0"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71BF0" w:rsidRPr="00263DC0" w:rsidRDefault="00771BF0"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71BF0" w:rsidRDefault="00771BF0"/>
  <w:p w:rsidR="00771BF0" w:rsidRDefault="00771BF0"/>
  <w:p w:rsidR="00771BF0" w:rsidRDefault="00771BF0"/>
  <w:p w:rsidR="00771BF0" w:rsidRDefault="00771BF0"/>
  <w:p w:rsidR="00771BF0" w:rsidRDefault="00771BF0"/>
  <w:p w:rsidR="00771BF0" w:rsidRDefault="00771BF0"/>
  <w:p w:rsidR="00771BF0" w:rsidRDefault="00771BF0"/>
  <w:p w:rsidR="00771BF0" w:rsidRDefault="00771BF0"/>
  <w:p w:rsidR="00771BF0" w:rsidRDefault="00771BF0"/>
  <w:p w:rsidR="00771BF0" w:rsidRDefault="00771BF0"/>
  <w:p w:rsidR="00771BF0" w:rsidRDefault="00771BF0"/>
  <w:p w:rsidR="00771BF0" w:rsidRDefault="00771BF0"/>
  <w:p w:rsidR="00771BF0" w:rsidRDefault="00771BF0"/>
  <w:p w:rsidR="00771BF0" w:rsidRDefault="00771B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6"/>
      <w:lvlText w:val="%1)"/>
      <w:lvlJc w:val="left"/>
      <w:pPr>
        <w:tabs>
          <w:tab w:val="num" w:pos="1071"/>
        </w:tabs>
        <w:ind w:left="0" w:firstLine="709"/>
      </w:pPr>
    </w:lvl>
  </w:abstractNum>
  <w:abstractNum w:abstractNumId="45">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8">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0680443"/>
    <w:multiLevelType w:val="hybridMultilevel"/>
    <w:tmpl w:val="0CC2D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6"/>
  </w:num>
  <w:num w:numId="7">
    <w:abstractNumId w:val="48"/>
  </w:num>
  <w:num w:numId="8">
    <w:abstractNumId w:val="34"/>
  </w:num>
  <w:num w:numId="9">
    <w:abstractNumId w:val="43"/>
  </w:num>
  <w:num w:numId="10">
    <w:abstractNumId w:val="4"/>
  </w:num>
  <w:num w:numId="11">
    <w:abstractNumId w:val="28"/>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7"/>
  </w:num>
  <w:num w:numId="24">
    <w:abstractNumId w:val="33"/>
  </w:num>
  <w:num w:numId="25">
    <w:abstractNumId w:val="30"/>
  </w:num>
  <w:num w:numId="26">
    <w:abstractNumId w:val="45"/>
  </w:num>
  <w:num w:numId="27">
    <w:abstractNumId w:val="35"/>
  </w:num>
  <w:num w:numId="28">
    <w:abstractNumId w:val="55"/>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6"/>
  </w:num>
  <w:num w:numId="39">
    <w:abstractNumId w:val="38"/>
  </w:num>
  <w:num w:numId="40">
    <w:abstractNumId w:val="27"/>
  </w:num>
  <w:num w:numId="41">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435"/>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5E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63D"/>
    <w:rsid w:val="00007798"/>
    <w:rsid w:val="0000799F"/>
    <w:rsid w:val="00007DAC"/>
    <w:rsid w:val="00007F7E"/>
    <w:rsid w:val="00010503"/>
    <w:rsid w:val="00010774"/>
    <w:rsid w:val="00010940"/>
    <w:rsid w:val="000109AA"/>
    <w:rsid w:val="00010CBF"/>
    <w:rsid w:val="00010CD4"/>
    <w:rsid w:val="00010E9E"/>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144"/>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286"/>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9D6"/>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041"/>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4C6"/>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B84"/>
    <w:rsid w:val="00077E12"/>
    <w:rsid w:val="00080283"/>
    <w:rsid w:val="000802BA"/>
    <w:rsid w:val="000807A8"/>
    <w:rsid w:val="00080893"/>
    <w:rsid w:val="00080A23"/>
    <w:rsid w:val="00080C34"/>
    <w:rsid w:val="00080C98"/>
    <w:rsid w:val="00080CCC"/>
    <w:rsid w:val="00080EC8"/>
    <w:rsid w:val="00080F02"/>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67D"/>
    <w:rsid w:val="00090A60"/>
    <w:rsid w:val="00090AED"/>
    <w:rsid w:val="00090B2F"/>
    <w:rsid w:val="00090F00"/>
    <w:rsid w:val="00091057"/>
    <w:rsid w:val="00091154"/>
    <w:rsid w:val="000916FE"/>
    <w:rsid w:val="00091890"/>
    <w:rsid w:val="00091EAF"/>
    <w:rsid w:val="00091F15"/>
    <w:rsid w:val="00092182"/>
    <w:rsid w:val="00092596"/>
    <w:rsid w:val="00092673"/>
    <w:rsid w:val="000927B2"/>
    <w:rsid w:val="00092908"/>
    <w:rsid w:val="00092C6B"/>
    <w:rsid w:val="00092C7B"/>
    <w:rsid w:val="00092CC5"/>
    <w:rsid w:val="000930D2"/>
    <w:rsid w:val="0009320E"/>
    <w:rsid w:val="00093211"/>
    <w:rsid w:val="00093732"/>
    <w:rsid w:val="000937C2"/>
    <w:rsid w:val="00093926"/>
    <w:rsid w:val="00093947"/>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2C0"/>
    <w:rsid w:val="000B4307"/>
    <w:rsid w:val="000B47E7"/>
    <w:rsid w:val="000B4B35"/>
    <w:rsid w:val="000B4B72"/>
    <w:rsid w:val="000B4D7C"/>
    <w:rsid w:val="000B4D8D"/>
    <w:rsid w:val="000B4FA1"/>
    <w:rsid w:val="000B5155"/>
    <w:rsid w:val="000B534B"/>
    <w:rsid w:val="000B540C"/>
    <w:rsid w:val="000B561E"/>
    <w:rsid w:val="000B575E"/>
    <w:rsid w:val="000B5904"/>
    <w:rsid w:val="000B5F16"/>
    <w:rsid w:val="000B6141"/>
    <w:rsid w:val="000B6173"/>
    <w:rsid w:val="000B627C"/>
    <w:rsid w:val="000B6379"/>
    <w:rsid w:val="000B64C7"/>
    <w:rsid w:val="000B675B"/>
    <w:rsid w:val="000B694E"/>
    <w:rsid w:val="000B695F"/>
    <w:rsid w:val="000B698A"/>
    <w:rsid w:val="000B6AD4"/>
    <w:rsid w:val="000B6D80"/>
    <w:rsid w:val="000B6DCE"/>
    <w:rsid w:val="000B6E9F"/>
    <w:rsid w:val="000B701B"/>
    <w:rsid w:val="000B70EF"/>
    <w:rsid w:val="000B7198"/>
    <w:rsid w:val="000B7BE5"/>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73A"/>
    <w:rsid w:val="000C3F4F"/>
    <w:rsid w:val="000C409C"/>
    <w:rsid w:val="000C423F"/>
    <w:rsid w:val="000C477F"/>
    <w:rsid w:val="000C4B93"/>
    <w:rsid w:val="000C4C82"/>
    <w:rsid w:val="000C4CEF"/>
    <w:rsid w:val="000C4E70"/>
    <w:rsid w:val="000C4F54"/>
    <w:rsid w:val="000C506F"/>
    <w:rsid w:val="000C515E"/>
    <w:rsid w:val="000C51D5"/>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8FA"/>
    <w:rsid w:val="000E3BE5"/>
    <w:rsid w:val="000E418D"/>
    <w:rsid w:val="000E448B"/>
    <w:rsid w:val="000E471C"/>
    <w:rsid w:val="000E472B"/>
    <w:rsid w:val="000E48FF"/>
    <w:rsid w:val="000E49F0"/>
    <w:rsid w:val="000E4A6E"/>
    <w:rsid w:val="000E4CD8"/>
    <w:rsid w:val="000E4F40"/>
    <w:rsid w:val="000E4FD7"/>
    <w:rsid w:val="000E5371"/>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EC0"/>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8C1"/>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83"/>
    <w:rsid w:val="00111DBE"/>
    <w:rsid w:val="00112132"/>
    <w:rsid w:val="001127D0"/>
    <w:rsid w:val="00112853"/>
    <w:rsid w:val="00112C42"/>
    <w:rsid w:val="00113101"/>
    <w:rsid w:val="00113610"/>
    <w:rsid w:val="00113A32"/>
    <w:rsid w:val="00113DBA"/>
    <w:rsid w:val="00113F6A"/>
    <w:rsid w:val="00113FC8"/>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07"/>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574D7"/>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960"/>
    <w:rsid w:val="00170CE3"/>
    <w:rsid w:val="001711BC"/>
    <w:rsid w:val="0017154E"/>
    <w:rsid w:val="00171708"/>
    <w:rsid w:val="00171745"/>
    <w:rsid w:val="0017174D"/>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196"/>
    <w:rsid w:val="0017635D"/>
    <w:rsid w:val="0017652C"/>
    <w:rsid w:val="00176833"/>
    <w:rsid w:val="0017693D"/>
    <w:rsid w:val="001769BA"/>
    <w:rsid w:val="00176B1B"/>
    <w:rsid w:val="00176D93"/>
    <w:rsid w:val="00176EA5"/>
    <w:rsid w:val="00176FB6"/>
    <w:rsid w:val="001770AC"/>
    <w:rsid w:val="0017711A"/>
    <w:rsid w:val="001771DE"/>
    <w:rsid w:val="0017725C"/>
    <w:rsid w:val="00177463"/>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05D"/>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D7"/>
    <w:rsid w:val="001B44FE"/>
    <w:rsid w:val="001B45F5"/>
    <w:rsid w:val="001B47A1"/>
    <w:rsid w:val="001B49C9"/>
    <w:rsid w:val="001B4B10"/>
    <w:rsid w:val="001B4C1C"/>
    <w:rsid w:val="001B4C1F"/>
    <w:rsid w:val="001B4DFC"/>
    <w:rsid w:val="001B4ED7"/>
    <w:rsid w:val="001B501A"/>
    <w:rsid w:val="001B50F3"/>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BC4"/>
    <w:rsid w:val="001B7CB2"/>
    <w:rsid w:val="001C0A9A"/>
    <w:rsid w:val="001C0BB0"/>
    <w:rsid w:val="001C0D07"/>
    <w:rsid w:val="001C1487"/>
    <w:rsid w:val="001C1556"/>
    <w:rsid w:val="001C15E2"/>
    <w:rsid w:val="001C181A"/>
    <w:rsid w:val="001C1917"/>
    <w:rsid w:val="001C1C19"/>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3EED"/>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051"/>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51E"/>
    <w:rsid w:val="001E3675"/>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DA9"/>
    <w:rsid w:val="001F2EC8"/>
    <w:rsid w:val="001F3156"/>
    <w:rsid w:val="001F33E3"/>
    <w:rsid w:val="001F33F4"/>
    <w:rsid w:val="001F3653"/>
    <w:rsid w:val="001F39FD"/>
    <w:rsid w:val="001F3CDA"/>
    <w:rsid w:val="001F3D8A"/>
    <w:rsid w:val="001F3F3F"/>
    <w:rsid w:val="001F3F91"/>
    <w:rsid w:val="001F4027"/>
    <w:rsid w:val="001F41B9"/>
    <w:rsid w:val="001F45FA"/>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D4B"/>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2F9"/>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01A"/>
    <w:rsid w:val="002221F3"/>
    <w:rsid w:val="00222267"/>
    <w:rsid w:val="002222F0"/>
    <w:rsid w:val="0022240A"/>
    <w:rsid w:val="00222719"/>
    <w:rsid w:val="002229F2"/>
    <w:rsid w:val="00222B91"/>
    <w:rsid w:val="00222E53"/>
    <w:rsid w:val="002239BC"/>
    <w:rsid w:val="00223A99"/>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984"/>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17"/>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580"/>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B85"/>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5F7"/>
    <w:rsid w:val="00277890"/>
    <w:rsid w:val="00277A0B"/>
    <w:rsid w:val="00277C1E"/>
    <w:rsid w:val="00277C3C"/>
    <w:rsid w:val="00277D7C"/>
    <w:rsid w:val="00277E6B"/>
    <w:rsid w:val="00277E84"/>
    <w:rsid w:val="00277F61"/>
    <w:rsid w:val="0028026D"/>
    <w:rsid w:val="00280560"/>
    <w:rsid w:val="0028056C"/>
    <w:rsid w:val="00280682"/>
    <w:rsid w:val="00280730"/>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91D"/>
    <w:rsid w:val="00284ACB"/>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B1"/>
    <w:rsid w:val="002952F7"/>
    <w:rsid w:val="002955FB"/>
    <w:rsid w:val="00295675"/>
    <w:rsid w:val="002957C9"/>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5B8"/>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D7E"/>
    <w:rsid w:val="002C0E71"/>
    <w:rsid w:val="002C11A7"/>
    <w:rsid w:val="002C1783"/>
    <w:rsid w:val="002C1B77"/>
    <w:rsid w:val="002C1E23"/>
    <w:rsid w:val="002C1F1F"/>
    <w:rsid w:val="002C23C2"/>
    <w:rsid w:val="002C242A"/>
    <w:rsid w:val="002C3153"/>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3C"/>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058"/>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2F62"/>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AFD"/>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2FD0"/>
    <w:rsid w:val="00333041"/>
    <w:rsid w:val="00333255"/>
    <w:rsid w:val="003332AC"/>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3F6"/>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6C56"/>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733"/>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3898"/>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0F13"/>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E3"/>
    <w:rsid w:val="003A47E0"/>
    <w:rsid w:val="003A490E"/>
    <w:rsid w:val="003A4A29"/>
    <w:rsid w:val="003A4A78"/>
    <w:rsid w:val="003A4EE8"/>
    <w:rsid w:val="003A5473"/>
    <w:rsid w:val="003A58E7"/>
    <w:rsid w:val="003A5DB9"/>
    <w:rsid w:val="003A5EF5"/>
    <w:rsid w:val="003A5F52"/>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248"/>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A5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4B5"/>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325"/>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6A7"/>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295"/>
    <w:rsid w:val="003E630B"/>
    <w:rsid w:val="003E6BD6"/>
    <w:rsid w:val="003E70BD"/>
    <w:rsid w:val="003E72AB"/>
    <w:rsid w:val="003E7523"/>
    <w:rsid w:val="003E75B6"/>
    <w:rsid w:val="003E7AEB"/>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DA9"/>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0F"/>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5E"/>
    <w:rsid w:val="004178B8"/>
    <w:rsid w:val="004178BD"/>
    <w:rsid w:val="00417A0D"/>
    <w:rsid w:val="00417B72"/>
    <w:rsid w:val="00417C51"/>
    <w:rsid w:val="00420233"/>
    <w:rsid w:val="0042048A"/>
    <w:rsid w:val="0042069F"/>
    <w:rsid w:val="00420940"/>
    <w:rsid w:val="004209C5"/>
    <w:rsid w:val="00420D74"/>
    <w:rsid w:val="0042114B"/>
    <w:rsid w:val="0042148D"/>
    <w:rsid w:val="004215DE"/>
    <w:rsid w:val="00421690"/>
    <w:rsid w:val="00421BD6"/>
    <w:rsid w:val="00421CC3"/>
    <w:rsid w:val="00421D76"/>
    <w:rsid w:val="00421ECC"/>
    <w:rsid w:val="004224E6"/>
    <w:rsid w:val="0042284D"/>
    <w:rsid w:val="00422B6A"/>
    <w:rsid w:val="00422BDD"/>
    <w:rsid w:val="00422EB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B98"/>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1F87"/>
    <w:rsid w:val="00452323"/>
    <w:rsid w:val="00452766"/>
    <w:rsid w:val="004529ED"/>
    <w:rsid w:val="00452A66"/>
    <w:rsid w:val="00452AC3"/>
    <w:rsid w:val="00452B4C"/>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06"/>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83"/>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AC4"/>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58CC"/>
    <w:rsid w:val="00475F03"/>
    <w:rsid w:val="004764F5"/>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5F8"/>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448"/>
    <w:rsid w:val="004A479F"/>
    <w:rsid w:val="004A4B26"/>
    <w:rsid w:val="004A4B79"/>
    <w:rsid w:val="004A4ECE"/>
    <w:rsid w:val="004A4F2B"/>
    <w:rsid w:val="004A5032"/>
    <w:rsid w:val="004A50BF"/>
    <w:rsid w:val="004A5242"/>
    <w:rsid w:val="004A5792"/>
    <w:rsid w:val="004A591F"/>
    <w:rsid w:val="004A6142"/>
    <w:rsid w:val="004A64CA"/>
    <w:rsid w:val="004A651E"/>
    <w:rsid w:val="004A6605"/>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CC8"/>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AE"/>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AA1"/>
    <w:rsid w:val="004D2D27"/>
    <w:rsid w:val="004D2D9C"/>
    <w:rsid w:val="004D2FE7"/>
    <w:rsid w:val="004D30FF"/>
    <w:rsid w:val="004D3135"/>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673"/>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7A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6C4"/>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738"/>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98B"/>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0DE8"/>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77F"/>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35"/>
    <w:rsid w:val="00513375"/>
    <w:rsid w:val="0051375C"/>
    <w:rsid w:val="005137B7"/>
    <w:rsid w:val="005138F5"/>
    <w:rsid w:val="00513C15"/>
    <w:rsid w:val="00513D4F"/>
    <w:rsid w:val="00513EAF"/>
    <w:rsid w:val="005142EA"/>
    <w:rsid w:val="0051442E"/>
    <w:rsid w:val="005144C0"/>
    <w:rsid w:val="00514528"/>
    <w:rsid w:val="00514734"/>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9A"/>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63B"/>
    <w:rsid w:val="00523890"/>
    <w:rsid w:val="00523939"/>
    <w:rsid w:val="005239FD"/>
    <w:rsid w:val="00523BAA"/>
    <w:rsid w:val="00523DBF"/>
    <w:rsid w:val="00523FBD"/>
    <w:rsid w:val="00524261"/>
    <w:rsid w:val="005242A1"/>
    <w:rsid w:val="0052439F"/>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A4"/>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4C9"/>
    <w:rsid w:val="005455A5"/>
    <w:rsid w:val="00545653"/>
    <w:rsid w:val="0054574F"/>
    <w:rsid w:val="005457EA"/>
    <w:rsid w:val="005458C9"/>
    <w:rsid w:val="005458E5"/>
    <w:rsid w:val="00545A07"/>
    <w:rsid w:val="00545B6B"/>
    <w:rsid w:val="00545BC3"/>
    <w:rsid w:val="00545C91"/>
    <w:rsid w:val="00545EF5"/>
    <w:rsid w:val="00546036"/>
    <w:rsid w:val="00546058"/>
    <w:rsid w:val="00546081"/>
    <w:rsid w:val="005465F1"/>
    <w:rsid w:val="0054662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CA8"/>
    <w:rsid w:val="00550EA5"/>
    <w:rsid w:val="00551086"/>
    <w:rsid w:val="00551213"/>
    <w:rsid w:val="005517CA"/>
    <w:rsid w:val="005518C3"/>
    <w:rsid w:val="00551988"/>
    <w:rsid w:val="00551B7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74B"/>
    <w:rsid w:val="00556907"/>
    <w:rsid w:val="0055741D"/>
    <w:rsid w:val="005579D8"/>
    <w:rsid w:val="00557A05"/>
    <w:rsid w:val="00557A27"/>
    <w:rsid w:val="00557A54"/>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3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6A"/>
    <w:rsid w:val="0058698E"/>
    <w:rsid w:val="00586A0B"/>
    <w:rsid w:val="00586D9A"/>
    <w:rsid w:val="00587430"/>
    <w:rsid w:val="005875C3"/>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E2"/>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EC3"/>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738"/>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CE2"/>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5FB3"/>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40D"/>
    <w:rsid w:val="005F1666"/>
    <w:rsid w:val="005F1C4D"/>
    <w:rsid w:val="005F1C81"/>
    <w:rsid w:val="005F1DBD"/>
    <w:rsid w:val="005F1EAA"/>
    <w:rsid w:val="005F1FE9"/>
    <w:rsid w:val="005F20F6"/>
    <w:rsid w:val="005F233F"/>
    <w:rsid w:val="005F23B9"/>
    <w:rsid w:val="005F2B7B"/>
    <w:rsid w:val="005F2E25"/>
    <w:rsid w:val="005F33A9"/>
    <w:rsid w:val="005F3409"/>
    <w:rsid w:val="005F346E"/>
    <w:rsid w:val="005F35EE"/>
    <w:rsid w:val="005F3606"/>
    <w:rsid w:val="005F3729"/>
    <w:rsid w:val="005F3A18"/>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17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813"/>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BC2"/>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AF"/>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6"/>
    <w:rsid w:val="0063246A"/>
    <w:rsid w:val="006324A1"/>
    <w:rsid w:val="0063266A"/>
    <w:rsid w:val="0063272F"/>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A1E"/>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0F6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7AA"/>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80F"/>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8B4"/>
    <w:rsid w:val="00666A61"/>
    <w:rsid w:val="00666B94"/>
    <w:rsid w:val="00666C07"/>
    <w:rsid w:val="00667535"/>
    <w:rsid w:val="00667767"/>
    <w:rsid w:val="00667B23"/>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AAD"/>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49C"/>
    <w:rsid w:val="0068561B"/>
    <w:rsid w:val="006856B2"/>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A11"/>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E2E"/>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E89"/>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C54"/>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9AF"/>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3D"/>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2A3"/>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4B8"/>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725"/>
    <w:rsid w:val="006F78F8"/>
    <w:rsid w:val="006F7CA4"/>
    <w:rsid w:val="006F7F0E"/>
    <w:rsid w:val="00700025"/>
    <w:rsid w:val="007001F8"/>
    <w:rsid w:val="0070020F"/>
    <w:rsid w:val="0070072C"/>
    <w:rsid w:val="00700895"/>
    <w:rsid w:val="00700A1F"/>
    <w:rsid w:val="00700B79"/>
    <w:rsid w:val="00700D36"/>
    <w:rsid w:val="00700FB5"/>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9DB"/>
    <w:rsid w:val="00703A9E"/>
    <w:rsid w:val="00703B10"/>
    <w:rsid w:val="00703B90"/>
    <w:rsid w:val="00703CF2"/>
    <w:rsid w:val="00703E5B"/>
    <w:rsid w:val="007043BB"/>
    <w:rsid w:val="007044AE"/>
    <w:rsid w:val="00704BB0"/>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A8B"/>
    <w:rsid w:val="00713B80"/>
    <w:rsid w:val="00713D7B"/>
    <w:rsid w:val="00713DE9"/>
    <w:rsid w:val="007140E5"/>
    <w:rsid w:val="00714295"/>
    <w:rsid w:val="00714884"/>
    <w:rsid w:val="00714A7C"/>
    <w:rsid w:val="00714BD8"/>
    <w:rsid w:val="00715103"/>
    <w:rsid w:val="00715238"/>
    <w:rsid w:val="00715340"/>
    <w:rsid w:val="0071565E"/>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059"/>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0D"/>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A72"/>
    <w:rsid w:val="00737A8F"/>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0A"/>
    <w:rsid w:val="007567BA"/>
    <w:rsid w:val="00756AF4"/>
    <w:rsid w:val="00756BCA"/>
    <w:rsid w:val="00756CC7"/>
    <w:rsid w:val="007576B5"/>
    <w:rsid w:val="0075799A"/>
    <w:rsid w:val="00757A22"/>
    <w:rsid w:val="00757C2F"/>
    <w:rsid w:val="00757D32"/>
    <w:rsid w:val="007605AF"/>
    <w:rsid w:val="00760857"/>
    <w:rsid w:val="007608EC"/>
    <w:rsid w:val="007609BA"/>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3EA"/>
    <w:rsid w:val="007709AE"/>
    <w:rsid w:val="007709B1"/>
    <w:rsid w:val="00770F5A"/>
    <w:rsid w:val="00771178"/>
    <w:rsid w:val="00771405"/>
    <w:rsid w:val="007715C9"/>
    <w:rsid w:val="00771720"/>
    <w:rsid w:val="0077192F"/>
    <w:rsid w:val="00771BF0"/>
    <w:rsid w:val="00771D6C"/>
    <w:rsid w:val="007720BD"/>
    <w:rsid w:val="007723B5"/>
    <w:rsid w:val="007723D8"/>
    <w:rsid w:val="007728D5"/>
    <w:rsid w:val="00772A6C"/>
    <w:rsid w:val="00772B79"/>
    <w:rsid w:val="0077301E"/>
    <w:rsid w:val="00773199"/>
    <w:rsid w:val="007732EA"/>
    <w:rsid w:val="007732F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A4"/>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36B"/>
    <w:rsid w:val="0078556D"/>
    <w:rsid w:val="007855F4"/>
    <w:rsid w:val="0078581F"/>
    <w:rsid w:val="007858D9"/>
    <w:rsid w:val="007860DF"/>
    <w:rsid w:val="00786448"/>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6F"/>
    <w:rsid w:val="007908A6"/>
    <w:rsid w:val="00790946"/>
    <w:rsid w:val="00790B75"/>
    <w:rsid w:val="00790D15"/>
    <w:rsid w:val="00790F95"/>
    <w:rsid w:val="00790FEC"/>
    <w:rsid w:val="007910A4"/>
    <w:rsid w:val="007912D6"/>
    <w:rsid w:val="0079190C"/>
    <w:rsid w:val="007919A7"/>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66"/>
    <w:rsid w:val="007A0C94"/>
    <w:rsid w:val="007A0C9C"/>
    <w:rsid w:val="007A0D9A"/>
    <w:rsid w:val="007A0DA8"/>
    <w:rsid w:val="007A0F4D"/>
    <w:rsid w:val="007A13BF"/>
    <w:rsid w:val="007A150A"/>
    <w:rsid w:val="007A1517"/>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C4C"/>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1C"/>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09"/>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1"/>
    <w:rsid w:val="0082352B"/>
    <w:rsid w:val="00823894"/>
    <w:rsid w:val="008238DA"/>
    <w:rsid w:val="0082399D"/>
    <w:rsid w:val="00823B37"/>
    <w:rsid w:val="00823BDD"/>
    <w:rsid w:val="00823DDC"/>
    <w:rsid w:val="00823E12"/>
    <w:rsid w:val="00824049"/>
    <w:rsid w:val="00824160"/>
    <w:rsid w:val="008241D1"/>
    <w:rsid w:val="0082423A"/>
    <w:rsid w:val="00824425"/>
    <w:rsid w:val="008249B8"/>
    <w:rsid w:val="00824B5B"/>
    <w:rsid w:val="00824E37"/>
    <w:rsid w:val="00824F32"/>
    <w:rsid w:val="00824F6B"/>
    <w:rsid w:val="00825042"/>
    <w:rsid w:val="00825074"/>
    <w:rsid w:val="008251EB"/>
    <w:rsid w:val="00825491"/>
    <w:rsid w:val="00825604"/>
    <w:rsid w:val="00825644"/>
    <w:rsid w:val="008257AE"/>
    <w:rsid w:val="008259AF"/>
    <w:rsid w:val="00825A53"/>
    <w:rsid w:val="00825F7F"/>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2B"/>
    <w:rsid w:val="00836CB2"/>
    <w:rsid w:val="00836EED"/>
    <w:rsid w:val="0083711A"/>
    <w:rsid w:val="0083722A"/>
    <w:rsid w:val="0083797C"/>
    <w:rsid w:val="00837988"/>
    <w:rsid w:val="00837A4F"/>
    <w:rsid w:val="00837CE5"/>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73A"/>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57"/>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08"/>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214"/>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8BF"/>
    <w:rsid w:val="008B0BDF"/>
    <w:rsid w:val="008B0DBF"/>
    <w:rsid w:val="008B0F26"/>
    <w:rsid w:val="008B0F4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73B"/>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05"/>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6BA8"/>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AD"/>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340"/>
    <w:rsid w:val="008E743A"/>
    <w:rsid w:val="008E744A"/>
    <w:rsid w:val="008E7547"/>
    <w:rsid w:val="008E765D"/>
    <w:rsid w:val="008E767A"/>
    <w:rsid w:val="008E78D6"/>
    <w:rsid w:val="008E7A90"/>
    <w:rsid w:val="008E7B40"/>
    <w:rsid w:val="008E7D4B"/>
    <w:rsid w:val="008E7E11"/>
    <w:rsid w:val="008E7E1C"/>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0BA"/>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9F5"/>
    <w:rsid w:val="00926A3A"/>
    <w:rsid w:val="00926B76"/>
    <w:rsid w:val="00926CB2"/>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472"/>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DC8"/>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61"/>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7C"/>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85F"/>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562"/>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203"/>
    <w:rsid w:val="009B347C"/>
    <w:rsid w:val="009B3713"/>
    <w:rsid w:val="009B372C"/>
    <w:rsid w:val="009B3762"/>
    <w:rsid w:val="009B37DC"/>
    <w:rsid w:val="009B38BA"/>
    <w:rsid w:val="009B3FF1"/>
    <w:rsid w:val="009B42D9"/>
    <w:rsid w:val="009B4817"/>
    <w:rsid w:val="009B4D26"/>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DAF"/>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030"/>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792"/>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7"/>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8B5"/>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B4C"/>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30"/>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670"/>
    <w:rsid w:val="00A3280F"/>
    <w:rsid w:val="00A32810"/>
    <w:rsid w:val="00A32E4D"/>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0F44"/>
    <w:rsid w:val="00A41250"/>
    <w:rsid w:val="00A41402"/>
    <w:rsid w:val="00A41661"/>
    <w:rsid w:val="00A41717"/>
    <w:rsid w:val="00A41B94"/>
    <w:rsid w:val="00A41D02"/>
    <w:rsid w:val="00A41E21"/>
    <w:rsid w:val="00A41F53"/>
    <w:rsid w:val="00A42004"/>
    <w:rsid w:val="00A42024"/>
    <w:rsid w:val="00A42150"/>
    <w:rsid w:val="00A427B1"/>
    <w:rsid w:val="00A4280F"/>
    <w:rsid w:val="00A42963"/>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151"/>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6F5C"/>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3C0"/>
    <w:rsid w:val="00A76712"/>
    <w:rsid w:val="00A769C0"/>
    <w:rsid w:val="00A769D7"/>
    <w:rsid w:val="00A76B19"/>
    <w:rsid w:val="00A76E28"/>
    <w:rsid w:val="00A76E39"/>
    <w:rsid w:val="00A772DA"/>
    <w:rsid w:val="00A7760D"/>
    <w:rsid w:val="00A77654"/>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58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013"/>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CEF"/>
    <w:rsid w:val="00A95DB4"/>
    <w:rsid w:val="00A96178"/>
    <w:rsid w:val="00A968B6"/>
    <w:rsid w:val="00A968FC"/>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B1A"/>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4EA"/>
    <w:rsid w:val="00AA65F1"/>
    <w:rsid w:val="00AA6605"/>
    <w:rsid w:val="00AA6D38"/>
    <w:rsid w:val="00AA6D57"/>
    <w:rsid w:val="00AA7359"/>
    <w:rsid w:val="00AA760F"/>
    <w:rsid w:val="00AA7851"/>
    <w:rsid w:val="00AA7BF6"/>
    <w:rsid w:val="00AA7C15"/>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A6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16B"/>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EC"/>
    <w:rsid w:val="00AC77FB"/>
    <w:rsid w:val="00AC7F2B"/>
    <w:rsid w:val="00AD0226"/>
    <w:rsid w:val="00AD034D"/>
    <w:rsid w:val="00AD0CBD"/>
    <w:rsid w:val="00AD0DDA"/>
    <w:rsid w:val="00AD0F48"/>
    <w:rsid w:val="00AD1543"/>
    <w:rsid w:val="00AD15A0"/>
    <w:rsid w:val="00AD16BA"/>
    <w:rsid w:val="00AD16C5"/>
    <w:rsid w:val="00AD1AD1"/>
    <w:rsid w:val="00AD1AE3"/>
    <w:rsid w:val="00AD1B88"/>
    <w:rsid w:val="00AD1D6C"/>
    <w:rsid w:val="00AD1D83"/>
    <w:rsid w:val="00AD1FAF"/>
    <w:rsid w:val="00AD25B1"/>
    <w:rsid w:val="00AD26B9"/>
    <w:rsid w:val="00AD27C2"/>
    <w:rsid w:val="00AD2CD5"/>
    <w:rsid w:val="00AD2E13"/>
    <w:rsid w:val="00AD2E46"/>
    <w:rsid w:val="00AD31AA"/>
    <w:rsid w:val="00AD3272"/>
    <w:rsid w:val="00AD3446"/>
    <w:rsid w:val="00AD36BE"/>
    <w:rsid w:val="00AD3718"/>
    <w:rsid w:val="00AD3878"/>
    <w:rsid w:val="00AD3AB5"/>
    <w:rsid w:val="00AD3C40"/>
    <w:rsid w:val="00AD3D74"/>
    <w:rsid w:val="00AD4A46"/>
    <w:rsid w:val="00AD4C72"/>
    <w:rsid w:val="00AD521A"/>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A45"/>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C1B"/>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49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0FF8"/>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1FB4"/>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D3"/>
    <w:rsid w:val="00B47767"/>
    <w:rsid w:val="00B47B09"/>
    <w:rsid w:val="00B47CAA"/>
    <w:rsid w:val="00B50024"/>
    <w:rsid w:val="00B50104"/>
    <w:rsid w:val="00B501C8"/>
    <w:rsid w:val="00B50404"/>
    <w:rsid w:val="00B50560"/>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70C"/>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BA0"/>
    <w:rsid w:val="00B61D12"/>
    <w:rsid w:val="00B62127"/>
    <w:rsid w:val="00B629D3"/>
    <w:rsid w:val="00B62BBD"/>
    <w:rsid w:val="00B62BCF"/>
    <w:rsid w:val="00B62CA3"/>
    <w:rsid w:val="00B63013"/>
    <w:rsid w:val="00B631DE"/>
    <w:rsid w:val="00B63243"/>
    <w:rsid w:val="00B63339"/>
    <w:rsid w:val="00B63554"/>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05B"/>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3CD"/>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50A"/>
    <w:rsid w:val="00B80610"/>
    <w:rsid w:val="00B80694"/>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3F34"/>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DAC"/>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6712"/>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69F5"/>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CB7"/>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3D"/>
    <w:rsid w:val="00BE2383"/>
    <w:rsid w:val="00BE25E3"/>
    <w:rsid w:val="00BE2681"/>
    <w:rsid w:val="00BE2766"/>
    <w:rsid w:val="00BE2DB9"/>
    <w:rsid w:val="00BE2E5F"/>
    <w:rsid w:val="00BE3314"/>
    <w:rsid w:val="00BE3397"/>
    <w:rsid w:val="00BE3435"/>
    <w:rsid w:val="00BE3A3E"/>
    <w:rsid w:val="00BE420B"/>
    <w:rsid w:val="00BE4240"/>
    <w:rsid w:val="00BE44CF"/>
    <w:rsid w:val="00BE4797"/>
    <w:rsid w:val="00BE47F7"/>
    <w:rsid w:val="00BE48AF"/>
    <w:rsid w:val="00BE4C79"/>
    <w:rsid w:val="00BE4D0E"/>
    <w:rsid w:val="00BE4E8E"/>
    <w:rsid w:val="00BE5281"/>
    <w:rsid w:val="00BE54EF"/>
    <w:rsid w:val="00BE559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0FFC"/>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CDF"/>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0EB"/>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2DF"/>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ACC"/>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A12"/>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37F35"/>
    <w:rsid w:val="00C403B7"/>
    <w:rsid w:val="00C4045F"/>
    <w:rsid w:val="00C40466"/>
    <w:rsid w:val="00C405B9"/>
    <w:rsid w:val="00C40F13"/>
    <w:rsid w:val="00C411D0"/>
    <w:rsid w:val="00C41240"/>
    <w:rsid w:val="00C41391"/>
    <w:rsid w:val="00C41585"/>
    <w:rsid w:val="00C41618"/>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524"/>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49D"/>
    <w:rsid w:val="00C6670B"/>
    <w:rsid w:val="00C66806"/>
    <w:rsid w:val="00C6690B"/>
    <w:rsid w:val="00C66A58"/>
    <w:rsid w:val="00C66BD9"/>
    <w:rsid w:val="00C67058"/>
    <w:rsid w:val="00C6711B"/>
    <w:rsid w:val="00C67804"/>
    <w:rsid w:val="00C678E9"/>
    <w:rsid w:val="00C67A5A"/>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00"/>
    <w:rsid w:val="00C8045F"/>
    <w:rsid w:val="00C80715"/>
    <w:rsid w:val="00C807D1"/>
    <w:rsid w:val="00C80B0E"/>
    <w:rsid w:val="00C80DC9"/>
    <w:rsid w:val="00C8110A"/>
    <w:rsid w:val="00C81450"/>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42"/>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0A59"/>
    <w:rsid w:val="00C91506"/>
    <w:rsid w:val="00C915DD"/>
    <w:rsid w:val="00C916EF"/>
    <w:rsid w:val="00C91984"/>
    <w:rsid w:val="00C91EA9"/>
    <w:rsid w:val="00C920D0"/>
    <w:rsid w:val="00C92182"/>
    <w:rsid w:val="00C92746"/>
    <w:rsid w:val="00C92809"/>
    <w:rsid w:val="00C9283C"/>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A5B"/>
    <w:rsid w:val="00C95D94"/>
    <w:rsid w:val="00C96068"/>
    <w:rsid w:val="00C96336"/>
    <w:rsid w:val="00C9636A"/>
    <w:rsid w:val="00C963B8"/>
    <w:rsid w:val="00C96792"/>
    <w:rsid w:val="00C9697F"/>
    <w:rsid w:val="00C96986"/>
    <w:rsid w:val="00C969A8"/>
    <w:rsid w:val="00C969CA"/>
    <w:rsid w:val="00C96E84"/>
    <w:rsid w:val="00C96ED9"/>
    <w:rsid w:val="00C96FE6"/>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336"/>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69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4FA"/>
    <w:rsid w:val="00CC1547"/>
    <w:rsid w:val="00CC1E10"/>
    <w:rsid w:val="00CC1E37"/>
    <w:rsid w:val="00CC1E8C"/>
    <w:rsid w:val="00CC1FA0"/>
    <w:rsid w:val="00CC256F"/>
    <w:rsid w:val="00CC2A69"/>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D15"/>
    <w:rsid w:val="00CC5EAA"/>
    <w:rsid w:val="00CC5EEB"/>
    <w:rsid w:val="00CC6122"/>
    <w:rsid w:val="00CC63E5"/>
    <w:rsid w:val="00CC64A7"/>
    <w:rsid w:val="00CC64E6"/>
    <w:rsid w:val="00CC665E"/>
    <w:rsid w:val="00CC6A71"/>
    <w:rsid w:val="00CC6F32"/>
    <w:rsid w:val="00CC76C2"/>
    <w:rsid w:val="00CC7C92"/>
    <w:rsid w:val="00CD02A5"/>
    <w:rsid w:val="00CD075C"/>
    <w:rsid w:val="00CD0A14"/>
    <w:rsid w:val="00CD0C96"/>
    <w:rsid w:val="00CD0F29"/>
    <w:rsid w:val="00CD1167"/>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5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0E85"/>
    <w:rsid w:val="00CF111A"/>
    <w:rsid w:val="00CF1192"/>
    <w:rsid w:val="00CF1602"/>
    <w:rsid w:val="00CF1731"/>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98A"/>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D2"/>
    <w:rsid w:val="00D028F8"/>
    <w:rsid w:val="00D02A8C"/>
    <w:rsid w:val="00D02B5A"/>
    <w:rsid w:val="00D02C5C"/>
    <w:rsid w:val="00D02E6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D89"/>
    <w:rsid w:val="00D16EF7"/>
    <w:rsid w:val="00D16F42"/>
    <w:rsid w:val="00D172F5"/>
    <w:rsid w:val="00D17638"/>
    <w:rsid w:val="00D1799E"/>
    <w:rsid w:val="00D17AC8"/>
    <w:rsid w:val="00D2047A"/>
    <w:rsid w:val="00D20A0B"/>
    <w:rsid w:val="00D20AA4"/>
    <w:rsid w:val="00D20CF4"/>
    <w:rsid w:val="00D20D8B"/>
    <w:rsid w:val="00D2116C"/>
    <w:rsid w:val="00D21216"/>
    <w:rsid w:val="00D212EB"/>
    <w:rsid w:val="00D215E2"/>
    <w:rsid w:val="00D216C3"/>
    <w:rsid w:val="00D216D9"/>
    <w:rsid w:val="00D21A5B"/>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1EF"/>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825"/>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0E6"/>
    <w:rsid w:val="00D431FD"/>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790"/>
    <w:rsid w:val="00D61914"/>
    <w:rsid w:val="00D61949"/>
    <w:rsid w:val="00D61DFF"/>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CB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77D"/>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773"/>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2E9"/>
    <w:rsid w:val="00D9068A"/>
    <w:rsid w:val="00D906E3"/>
    <w:rsid w:val="00D90708"/>
    <w:rsid w:val="00D90BA3"/>
    <w:rsid w:val="00D90D51"/>
    <w:rsid w:val="00D90EAF"/>
    <w:rsid w:val="00D911A6"/>
    <w:rsid w:val="00D91585"/>
    <w:rsid w:val="00D9159B"/>
    <w:rsid w:val="00D915BE"/>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8C9"/>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8BD"/>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BDD"/>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98"/>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C"/>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3CE"/>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5E97"/>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BEC"/>
    <w:rsid w:val="00DF2F31"/>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B2B"/>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3CBF"/>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B11"/>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44F"/>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BF2"/>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4B0"/>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3FE3"/>
    <w:rsid w:val="00E54083"/>
    <w:rsid w:val="00E54142"/>
    <w:rsid w:val="00E54669"/>
    <w:rsid w:val="00E54E0C"/>
    <w:rsid w:val="00E55053"/>
    <w:rsid w:val="00E5510C"/>
    <w:rsid w:val="00E55253"/>
    <w:rsid w:val="00E55320"/>
    <w:rsid w:val="00E555CE"/>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2FBD"/>
    <w:rsid w:val="00E6304E"/>
    <w:rsid w:val="00E63241"/>
    <w:rsid w:val="00E632F6"/>
    <w:rsid w:val="00E6391C"/>
    <w:rsid w:val="00E63B39"/>
    <w:rsid w:val="00E63B47"/>
    <w:rsid w:val="00E63D9B"/>
    <w:rsid w:val="00E63F22"/>
    <w:rsid w:val="00E63F84"/>
    <w:rsid w:val="00E640F0"/>
    <w:rsid w:val="00E641BC"/>
    <w:rsid w:val="00E649FE"/>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8B9"/>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3ED2"/>
    <w:rsid w:val="00E7408D"/>
    <w:rsid w:val="00E743A6"/>
    <w:rsid w:val="00E743DF"/>
    <w:rsid w:val="00E74909"/>
    <w:rsid w:val="00E74DDF"/>
    <w:rsid w:val="00E75D10"/>
    <w:rsid w:val="00E75E09"/>
    <w:rsid w:val="00E760D3"/>
    <w:rsid w:val="00E763C4"/>
    <w:rsid w:val="00E76487"/>
    <w:rsid w:val="00E764A9"/>
    <w:rsid w:val="00E76727"/>
    <w:rsid w:val="00E7673B"/>
    <w:rsid w:val="00E7677C"/>
    <w:rsid w:val="00E768FB"/>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9B4"/>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6CA7"/>
    <w:rsid w:val="00ED71DD"/>
    <w:rsid w:val="00ED720A"/>
    <w:rsid w:val="00ED742A"/>
    <w:rsid w:val="00ED759D"/>
    <w:rsid w:val="00ED782D"/>
    <w:rsid w:val="00ED7A2B"/>
    <w:rsid w:val="00ED7EC7"/>
    <w:rsid w:val="00EE0162"/>
    <w:rsid w:val="00EE0406"/>
    <w:rsid w:val="00EE05D3"/>
    <w:rsid w:val="00EE0924"/>
    <w:rsid w:val="00EE0BFF"/>
    <w:rsid w:val="00EE0DF0"/>
    <w:rsid w:val="00EE0ECD"/>
    <w:rsid w:val="00EE0FB7"/>
    <w:rsid w:val="00EE1232"/>
    <w:rsid w:val="00EE142F"/>
    <w:rsid w:val="00EE1671"/>
    <w:rsid w:val="00EE18FD"/>
    <w:rsid w:val="00EE19F6"/>
    <w:rsid w:val="00EE19FF"/>
    <w:rsid w:val="00EE1C51"/>
    <w:rsid w:val="00EE1DC4"/>
    <w:rsid w:val="00EE1E02"/>
    <w:rsid w:val="00EE22A4"/>
    <w:rsid w:val="00EE2486"/>
    <w:rsid w:val="00EE2B79"/>
    <w:rsid w:val="00EE2C6D"/>
    <w:rsid w:val="00EE2CC7"/>
    <w:rsid w:val="00EE2D2F"/>
    <w:rsid w:val="00EE2E27"/>
    <w:rsid w:val="00EE3015"/>
    <w:rsid w:val="00EE30AA"/>
    <w:rsid w:val="00EE3274"/>
    <w:rsid w:val="00EE34B7"/>
    <w:rsid w:val="00EE34F8"/>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3AA"/>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21E"/>
    <w:rsid w:val="00EF3381"/>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4CE"/>
    <w:rsid w:val="00EF7644"/>
    <w:rsid w:val="00EF7672"/>
    <w:rsid w:val="00EF76C3"/>
    <w:rsid w:val="00EF776E"/>
    <w:rsid w:val="00EF7872"/>
    <w:rsid w:val="00EF7BDE"/>
    <w:rsid w:val="00EF7E55"/>
    <w:rsid w:val="00EF7E87"/>
    <w:rsid w:val="00F0020E"/>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ABC"/>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1FB"/>
    <w:rsid w:val="00F11222"/>
    <w:rsid w:val="00F11330"/>
    <w:rsid w:val="00F114E1"/>
    <w:rsid w:val="00F116C8"/>
    <w:rsid w:val="00F11BA7"/>
    <w:rsid w:val="00F11C04"/>
    <w:rsid w:val="00F11D48"/>
    <w:rsid w:val="00F12031"/>
    <w:rsid w:val="00F1215C"/>
    <w:rsid w:val="00F121E9"/>
    <w:rsid w:val="00F1223B"/>
    <w:rsid w:val="00F12469"/>
    <w:rsid w:val="00F1269D"/>
    <w:rsid w:val="00F129E0"/>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043"/>
    <w:rsid w:val="00F23A83"/>
    <w:rsid w:val="00F23F07"/>
    <w:rsid w:val="00F23FB3"/>
    <w:rsid w:val="00F24370"/>
    <w:rsid w:val="00F24654"/>
    <w:rsid w:val="00F2469C"/>
    <w:rsid w:val="00F24840"/>
    <w:rsid w:val="00F24B57"/>
    <w:rsid w:val="00F24B7F"/>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0FFC"/>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5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3B73"/>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EB8"/>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16"/>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8E0"/>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68D"/>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2F8A"/>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6F91"/>
    <w:rsid w:val="00F870E5"/>
    <w:rsid w:val="00F87280"/>
    <w:rsid w:val="00F87325"/>
    <w:rsid w:val="00F87871"/>
    <w:rsid w:val="00F87876"/>
    <w:rsid w:val="00F87AC9"/>
    <w:rsid w:val="00F87D7B"/>
    <w:rsid w:val="00F905D9"/>
    <w:rsid w:val="00F908DD"/>
    <w:rsid w:val="00F9093C"/>
    <w:rsid w:val="00F909C0"/>
    <w:rsid w:val="00F90A53"/>
    <w:rsid w:val="00F90AF4"/>
    <w:rsid w:val="00F90CF7"/>
    <w:rsid w:val="00F90F60"/>
    <w:rsid w:val="00F9103C"/>
    <w:rsid w:val="00F911DA"/>
    <w:rsid w:val="00F91285"/>
    <w:rsid w:val="00F91409"/>
    <w:rsid w:val="00F9144B"/>
    <w:rsid w:val="00F915EC"/>
    <w:rsid w:val="00F918E5"/>
    <w:rsid w:val="00F9191C"/>
    <w:rsid w:val="00F91F3C"/>
    <w:rsid w:val="00F9234A"/>
    <w:rsid w:val="00F92484"/>
    <w:rsid w:val="00F92488"/>
    <w:rsid w:val="00F924B0"/>
    <w:rsid w:val="00F926D4"/>
    <w:rsid w:val="00F92A02"/>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2D9"/>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7C8"/>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075"/>
    <w:rsid w:val="00FC1387"/>
    <w:rsid w:val="00FC145F"/>
    <w:rsid w:val="00FC14DE"/>
    <w:rsid w:val="00FC1B61"/>
    <w:rsid w:val="00FC1D37"/>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D2"/>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AD"/>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rsid w:val="00EC3D1F"/>
    <w:rPr>
      <w:b/>
      <w:bCs/>
    </w:rPr>
  </w:style>
  <w:style w:type="character" w:customStyle="1" w:styleId="afffffffffe">
    <w:name w:val="Тема примечания Знак"/>
    <w:basedOn w:val="afffffffffc"/>
    <w:link w:val="afffffffffd"/>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link w:val="a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f">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5">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9"/>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9"/>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afffffffffffffffc">
    <w:name w:val="Стиль"/>
    <w:rsid w:val="00696A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a"/>
    <w:rsid w:val="001D3EED"/>
  </w:style>
  <w:style w:type="character" w:customStyle="1" w:styleId="212pt0">
    <w:name w:val="Основной текст (2) + 12 pt"/>
    <w:basedOn w:val="aa"/>
    <w:rsid w:val="00700FB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ffffffffffd">
    <w:name w:val="Шапка таблицы НЕФТЕТЕХПРОЕКТ Знак"/>
    <w:link w:val="afffffffffffffc"/>
    <w:locked/>
    <w:rsid w:val="003C04B5"/>
    <w:rPr>
      <w:rFonts w:ascii="Times New Roman" w:eastAsia="Times New Roman" w:hAnsi="Times New Roman" w:cs="Times New Roman"/>
      <w:color w:val="000000"/>
      <w:szCs w:val="32"/>
      <w:lang w:eastAsia="ru-RU"/>
    </w:rPr>
  </w:style>
  <w:style w:type="paragraph" w:customStyle="1" w:styleId="afffffffffffffffd">
    <w:name w:val="Шапка таблицы НЕФ"/>
    <w:basedOn w:val="a9"/>
    <w:next w:val="a9"/>
    <w:link w:val="afffffffffffffffe"/>
    <w:qFormat/>
    <w:rsid w:val="003C04B5"/>
    <w:pPr>
      <w:spacing w:after="0" w:line="240" w:lineRule="auto"/>
      <w:jc w:val="center"/>
    </w:pPr>
    <w:rPr>
      <w:rFonts w:ascii="Times New Roman" w:eastAsia="Times New Roman" w:hAnsi="Times New Roman" w:cs="Times New Roman"/>
      <w:color w:val="000000"/>
      <w:szCs w:val="32"/>
      <w:lang w:val="x-none" w:eastAsia="x-none"/>
    </w:rPr>
  </w:style>
  <w:style w:type="character" w:customStyle="1" w:styleId="afffffffffffffffe">
    <w:name w:val="Шапка таблицы НЕФ Знак"/>
    <w:link w:val="afffffffffffffffd"/>
    <w:rsid w:val="003C04B5"/>
    <w:rPr>
      <w:rFonts w:ascii="Times New Roman" w:eastAsia="Times New Roman" w:hAnsi="Times New Roman" w:cs="Times New Roman"/>
      <w:color w:val="000000"/>
      <w:szCs w:val="32"/>
      <w:lang w:val="x-none" w:eastAsia="x-none"/>
    </w:rPr>
  </w:style>
  <w:style w:type="character" w:customStyle="1" w:styleId="af4">
    <w:name w:val="Абзац списка Знак"/>
    <w:aliases w:val="Bullet_IRAO Знак,Мой Список Знак,List Paragraph Знак"/>
    <w:link w:val="af3"/>
    <w:uiPriority w:val="34"/>
    <w:rsid w:val="001D7051"/>
  </w:style>
  <w:style w:type="paragraph" w:customStyle="1" w:styleId="affffffffffffffff">
    <w:name w:val="основной текст"/>
    <w:basedOn w:val="a9"/>
    <w:rsid w:val="001D7051"/>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1D7051"/>
    <w:rPr>
      <w:rFonts w:ascii="Arial" w:hAnsi="Arial"/>
      <w:b/>
      <w:sz w:val="24"/>
    </w:rPr>
  </w:style>
  <w:style w:type="paragraph" w:customStyle="1" w:styleId="affffffffffffffff0">
    <w:name w:val="Обычный без отступа"/>
    <w:basedOn w:val="a9"/>
    <w:rsid w:val="001D7051"/>
    <w:pPr>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0540919">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75261">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9486554">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4201">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140">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0108178">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453405">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951728">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320663">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600974">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617264">
      <w:bodyDiv w:val="1"/>
      <w:marLeft w:val="0"/>
      <w:marRight w:val="0"/>
      <w:marTop w:val="0"/>
      <w:marBottom w:val="0"/>
      <w:divBdr>
        <w:top w:val="none" w:sz="0" w:space="0" w:color="auto"/>
        <w:left w:val="none" w:sz="0" w:space="0" w:color="auto"/>
        <w:bottom w:val="none" w:sz="0" w:space="0" w:color="auto"/>
        <w:right w:val="none" w:sz="0" w:space="0" w:color="auto"/>
      </w:divBdr>
    </w:div>
    <w:div w:id="168324061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05030">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0924671">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9450028">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459333">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4115113">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67926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098708">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640893">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39906071">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rgievsk.ru/"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giev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ergievsk.ru/"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jpe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B7CE-220D-485C-8D35-28A59DE9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6143</TotalTime>
  <Pages>1</Pages>
  <Words>20201</Words>
  <Characters>115149</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283</cp:revision>
  <cp:lastPrinted>2020-03-10T09:19:00Z</cp:lastPrinted>
  <dcterms:created xsi:type="dcterms:W3CDTF">2019-08-12T05:54:00Z</dcterms:created>
  <dcterms:modified xsi:type="dcterms:W3CDTF">2020-03-12T06:36:00Z</dcterms:modified>
</cp:coreProperties>
</file>